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A2" w:rsidRDefault="00BD585B">
      <w:pPr>
        <w:spacing w:before="98"/>
        <w:ind w:left="106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9.75pt">
            <v:imagedata r:id="rId7" o:title=""/>
          </v:shape>
        </w:pict>
      </w: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before="3" w:line="260" w:lineRule="exact"/>
        <w:rPr>
          <w:sz w:val="26"/>
          <w:szCs w:val="26"/>
        </w:rPr>
      </w:pPr>
    </w:p>
    <w:p w:rsidR="00F30FA2" w:rsidRDefault="00A27D37" w:rsidP="00BD6DC2">
      <w:pPr>
        <w:spacing w:before="29"/>
        <w:ind w:left="3728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02463">
        <w:rPr>
          <w:b/>
          <w:sz w:val="24"/>
          <w:szCs w:val="24"/>
        </w:rPr>
        <w:t>R</w:t>
      </w:r>
      <w:r w:rsidR="00602463">
        <w:rPr>
          <w:b/>
          <w:spacing w:val="-5"/>
          <w:sz w:val="24"/>
          <w:szCs w:val="24"/>
        </w:rPr>
        <w:t>F</w:t>
      </w:r>
      <w:r w:rsidR="00602463">
        <w:rPr>
          <w:b/>
          <w:sz w:val="24"/>
          <w:szCs w:val="24"/>
        </w:rPr>
        <w:t>Q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N</w:t>
      </w:r>
      <w:r w:rsidR="00602463">
        <w:rPr>
          <w:b/>
          <w:spacing w:val="3"/>
          <w:sz w:val="24"/>
          <w:szCs w:val="24"/>
        </w:rPr>
        <w:t>o</w:t>
      </w:r>
      <w:r w:rsidR="00602463">
        <w:rPr>
          <w:b/>
          <w:sz w:val="24"/>
          <w:szCs w:val="24"/>
        </w:rPr>
        <w:t>:</w:t>
      </w:r>
      <w:r w:rsidR="00634F3B">
        <w:rPr>
          <w:b/>
          <w:spacing w:val="-4"/>
          <w:sz w:val="24"/>
          <w:szCs w:val="24"/>
        </w:rPr>
        <w:t xml:space="preserve"> </w:t>
      </w:r>
      <w:r w:rsidR="00BD6DC2">
        <w:rPr>
          <w:b/>
          <w:sz w:val="24"/>
          <w:szCs w:val="24"/>
        </w:rPr>
        <w:t>06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NAC</w:t>
      </w:r>
      <w:r w:rsidR="00602463">
        <w:rPr>
          <w:b/>
          <w:spacing w:val="3"/>
          <w:sz w:val="24"/>
          <w:szCs w:val="24"/>
        </w:rPr>
        <w:t>/</w:t>
      </w:r>
      <w:r w:rsidR="00602463">
        <w:rPr>
          <w:b/>
          <w:spacing w:val="-1"/>
          <w:sz w:val="24"/>
          <w:szCs w:val="24"/>
        </w:rPr>
        <w:t>K</w:t>
      </w:r>
      <w:r w:rsidR="00602463">
        <w:rPr>
          <w:b/>
          <w:spacing w:val="2"/>
          <w:sz w:val="24"/>
          <w:szCs w:val="24"/>
        </w:rPr>
        <w:t>C</w:t>
      </w:r>
      <w:r w:rsidR="00602463">
        <w:rPr>
          <w:b/>
          <w:spacing w:val="1"/>
          <w:sz w:val="24"/>
          <w:szCs w:val="24"/>
        </w:rPr>
        <w:t>O</w:t>
      </w: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before="7" w:line="200" w:lineRule="exact"/>
      </w:pPr>
    </w:p>
    <w:p w:rsidR="00F30FA2" w:rsidRDefault="00602463">
      <w:pPr>
        <w:spacing w:line="360" w:lineRule="exact"/>
        <w:ind w:left="3745"/>
        <w:rPr>
          <w:sz w:val="32"/>
          <w:szCs w:val="32"/>
        </w:rPr>
      </w:pPr>
      <w:r>
        <w:rPr>
          <w:b/>
          <w:position w:val="-1"/>
          <w:sz w:val="32"/>
          <w:szCs w:val="32"/>
          <w:u w:val="thick" w:color="000000"/>
        </w:rPr>
        <w:t>Reque</w:t>
      </w:r>
      <w:r>
        <w:rPr>
          <w:b/>
          <w:spacing w:val="1"/>
          <w:position w:val="-1"/>
          <w:sz w:val="32"/>
          <w:szCs w:val="32"/>
          <w:u w:val="thick" w:color="000000"/>
        </w:rPr>
        <w:t>s</w:t>
      </w:r>
      <w:r>
        <w:rPr>
          <w:b/>
          <w:position w:val="-1"/>
          <w:sz w:val="32"/>
          <w:szCs w:val="32"/>
          <w:u w:val="thick" w:color="000000"/>
        </w:rPr>
        <w:t>t</w:t>
      </w:r>
      <w:r>
        <w:rPr>
          <w:b/>
          <w:spacing w:val="-22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2"/>
          <w:position w:val="-1"/>
          <w:sz w:val="32"/>
          <w:szCs w:val="32"/>
          <w:u w:val="thick" w:color="000000"/>
        </w:rPr>
        <w:t>fo</w:t>
      </w:r>
      <w:r>
        <w:rPr>
          <w:b/>
          <w:position w:val="-1"/>
          <w:sz w:val="32"/>
          <w:szCs w:val="32"/>
          <w:u w:val="thick" w:color="000000"/>
        </w:rPr>
        <w:t>r</w:t>
      </w:r>
      <w:r>
        <w:rPr>
          <w:b/>
          <w:spacing w:val="-8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1"/>
          <w:position w:val="-1"/>
          <w:sz w:val="32"/>
          <w:szCs w:val="32"/>
          <w:u w:val="thick" w:color="000000"/>
        </w:rPr>
        <w:t>Qu</w:t>
      </w:r>
      <w:r>
        <w:rPr>
          <w:b/>
          <w:spacing w:val="4"/>
          <w:position w:val="-1"/>
          <w:sz w:val="32"/>
          <w:szCs w:val="32"/>
          <w:u w:val="thick" w:color="000000"/>
        </w:rPr>
        <w:t>ot</w:t>
      </w:r>
      <w:r>
        <w:rPr>
          <w:b/>
          <w:spacing w:val="2"/>
          <w:position w:val="-1"/>
          <w:sz w:val="32"/>
          <w:szCs w:val="32"/>
          <w:u w:val="thick" w:color="000000"/>
        </w:rPr>
        <w:t>a</w:t>
      </w:r>
      <w:r>
        <w:rPr>
          <w:b/>
          <w:spacing w:val="1"/>
          <w:position w:val="-1"/>
          <w:sz w:val="32"/>
          <w:szCs w:val="32"/>
          <w:u w:val="thick" w:color="000000"/>
        </w:rPr>
        <w:t>t</w:t>
      </w:r>
      <w:r>
        <w:rPr>
          <w:b/>
          <w:position w:val="-1"/>
          <w:sz w:val="32"/>
          <w:szCs w:val="32"/>
          <w:u w:val="thick" w:color="000000"/>
        </w:rPr>
        <w:t>i</w:t>
      </w:r>
      <w:r>
        <w:rPr>
          <w:b/>
          <w:spacing w:val="2"/>
          <w:position w:val="-1"/>
          <w:sz w:val="32"/>
          <w:szCs w:val="32"/>
          <w:u w:val="thick" w:color="000000"/>
        </w:rPr>
        <w:t>o</w:t>
      </w:r>
      <w:r>
        <w:rPr>
          <w:b/>
          <w:spacing w:val="3"/>
          <w:position w:val="-1"/>
          <w:sz w:val="32"/>
          <w:szCs w:val="32"/>
          <w:u w:val="thick" w:color="000000"/>
        </w:rPr>
        <w:t>n</w:t>
      </w:r>
      <w:r>
        <w:rPr>
          <w:b/>
          <w:position w:val="-1"/>
          <w:sz w:val="32"/>
          <w:szCs w:val="32"/>
          <w:u w:val="thick" w:color="000000"/>
        </w:rPr>
        <w:t>s</w:t>
      </w:r>
    </w:p>
    <w:p w:rsidR="00F762D3" w:rsidRDefault="00F762D3" w:rsidP="00C114C2">
      <w:pPr>
        <w:spacing w:before="10" w:line="420" w:lineRule="exact"/>
        <w:rPr>
          <w:sz w:val="10"/>
          <w:szCs w:val="10"/>
        </w:rPr>
      </w:pPr>
    </w:p>
    <w:p w:rsidR="00F30FA2" w:rsidRPr="00F762D3" w:rsidRDefault="00392B67" w:rsidP="00BD585B">
      <w:pPr>
        <w:spacing w:before="10" w:line="4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22B3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F22B30">
        <w:rPr>
          <w:b/>
          <w:bCs/>
          <w:sz w:val="28"/>
          <w:szCs w:val="28"/>
        </w:rPr>
        <w:t xml:space="preserve">  </w:t>
      </w:r>
      <w:r w:rsidR="00BD585B">
        <w:rPr>
          <w:b/>
          <w:bCs/>
          <w:sz w:val="28"/>
          <w:szCs w:val="28"/>
        </w:rPr>
        <w:t>Phy</w:t>
      </w:r>
      <w:r w:rsidR="009C6CB6">
        <w:rPr>
          <w:b/>
          <w:bCs/>
          <w:sz w:val="28"/>
          <w:szCs w:val="28"/>
        </w:rPr>
        <w:t>s</w:t>
      </w:r>
      <w:r w:rsidR="00BD585B">
        <w:rPr>
          <w:b/>
          <w:bCs/>
          <w:sz w:val="28"/>
          <w:szCs w:val="28"/>
        </w:rPr>
        <w:t>i</w:t>
      </w:r>
      <w:r w:rsidR="009C6CB6">
        <w:rPr>
          <w:b/>
          <w:bCs/>
          <w:sz w:val="28"/>
          <w:szCs w:val="28"/>
        </w:rPr>
        <w:t>ot</w:t>
      </w:r>
      <w:r w:rsidR="00BD585B">
        <w:rPr>
          <w:b/>
          <w:bCs/>
          <w:sz w:val="28"/>
          <w:szCs w:val="28"/>
        </w:rPr>
        <w:t>her</w:t>
      </w:r>
      <w:r w:rsidR="009C6CB6">
        <w:rPr>
          <w:b/>
          <w:bCs/>
          <w:sz w:val="28"/>
          <w:szCs w:val="28"/>
        </w:rPr>
        <w:t>apy Equipment a</w:t>
      </w:r>
      <w:r w:rsidR="00BD6DC2">
        <w:rPr>
          <w:b/>
          <w:bCs/>
          <w:sz w:val="28"/>
          <w:szCs w:val="28"/>
        </w:rPr>
        <w:t xml:space="preserve">s per NAC Requirement </w:t>
      </w: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3147A9" w:rsidP="00BD6DC2">
      <w:pPr>
        <w:spacing w:before="29"/>
        <w:ind w:left="4007" w:right="3528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02463">
        <w:rPr>
          <w:b/>
          <w:sz w:val="24"/>
          <w:szCs w:val="24"/>
        </w:rPr>
        <w:t>Is</w:t>
      </w:r>
      <w:r w:rsidR="00602463">
        <w:rPr>
          <w:b/>
          <w:spacing w:val="1"/>
          <w:sz w:val="24"/>
          <w:szCs w:val="24"/>
        </w:rPr>
        <w:t>su</w:t>
      </w:r>
      <w:r w:rsidR="00602463">
        <w:rPr>
          <w:b/>
          <w:sz w:val="24"/>
          <w:szCs w:val="24"/>
        </w:rPr>
        <w:t>e</w:t>
      </w:r>
      <w:r w:rsidR="00602463"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Dat</w:t>
      </w:r>
      <w:r>
        <w:rPr>
          <w:b/>
          <w:spacing w:val="-1"/>
          <w:sz w:val="24"/>
          <w:szCs w:val="24"/>
        </w:rPr>
        <w:t>e</w:t>
      </w:r>
      <w:r w:rsidR="009C6CB6">
        <w:rPr>
          <w:b/>
          <w:sz w:val="24"/>
          <w:szCs w:val="24"/>
        </w:rPr>
        <w:t>:</w:t>
      </w:r>
      <w:r w:rsidR="00BD6DC2">
        <w:rPr>
          <w:b/>
          <w:spacing w:val="1"/>
          <w:sz w:val="24"/>
          <w:szCs w:val="24"/>
        </w:rPr>
        <w:t>10</w:t>
      </w:r>
      <w:r w:rsidR="00BD585B">
        <w:rPr>
          <w:b/>
          <w:sz w:val="24"/>
          <w:szCs w:val="24"/>
        </w:rPr>
        <w:t>/</w:t>
      </w:r>
      <w:r w:rsidR="000979D4">
        <w:rPr>
          <w:b/>
          <w:sz w:val="24"/>
          <w:szCs w:val="24"/>
        </w:rPr>
        <w:t xml:space="preserve"> </w:t>
      </w:r>
      <w:r w:rsidR="00BD6DC2">
        <w:rPr>
          <w:b/>
          <w:sz w:val="24"/>
          <w:szCs w:val="24"/>
        </w:rPr>
        <w:t>02</w:t>
      </w:r>
      <w:r w:rsidR="00BD585B">
        <w:rPr>
          <w:b/>
          <w:sz w:val="24"/>
          <w:szCs w:val="24"/>
        </w:rPr>
        <w:t xml:space="preserve">/ </w:t>
      </w:r>
      <w:r>
        <w:rPr>
          <w:b/>
          <w:spacing w:val="1"/>
          <w:w w:val="97"/>
          <w:sz w:val="24"/>
          <w:szCs w:val="24"/>
        </w:rPr>
        <w:t>20</w:t>
      </w:r>
      <w:r w:rsidR="00BD6DC2">
        <w:rPr>
          <w:b/>
          <w:spacing w:val="1"/>
          <w:w w:val="97"/>
          <w:sz w:val="24"/>
          <w:szCs w:val="24"/>
        </w:rPr>
        <w:t>20</w:t>
      </w:r>
    </w:p>
    <w:p w:rsidR="00F30FA2" w:rsidRDefault="00F30FA2">
      <w:pPr>
        <w:spacing w:before="8" w:line="160" w:lineRule="exact"/>
        <w:rPr>
          <w:sz w:val="17"/>
          <w:szCs w:val="17"/>
        </w:rPr>
      </w:pPr>
    </w:p>
    <w:p w:rsidR="00F30FA2" w:rsidRDefault="003147A9" w:rsidP="00BD585B">
      <w:pPr>
        <w:ind w:left="3877" w:right="340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02463">
        <w:rPr>
          <w:b/>
          <w:sz w:val="24"/>
          <w:szCs w:val="24"/>
        </w:rPr>
        <w:t>Clos</w:t>
      </w:r>
      <w:r w:rsidR="00602463">
        <w:rPr>
          <w:b/>
          <w:spacing w:val="1"/>
          <w:sz w:val="24"/>
          <w:szCs w:val="24"/>
        </w:rPr>
        <w:t>in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-9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Dat</w:t>
      </w:r>
      <w:r w:rsidR="00602463">
        <w:rPr>
          <w:b/>
          <w:spacing w:val="-1"/>
          <w:sz w:val="24"/>
          <w:szCs w:val="24"/>
        </w:rPr>
        <w:t>e</w:t>
      </w:r>
      <w:r w:rsidR="00602463">
        <w:rPr>
          <w:b/>
          <w:sz w:val="24"/>
          <w:szCs w:val="24"/>
        </w:rPr>
        <w:t>:</w:t>
      </w:r>
      <w:r w:rsidR="00602463">
        <w:rPr>
          <w:b/>
          <w:spacing w:val="-10"/>
          <w:sz w:val="24"/>
          <w:szCs w:val="24"/>
        </w:rPr>
        <w:t xml:space="preserve"> </w:t>
      </w:r>
      <w:r w:rsidR="00BD6DC2">
        <w:rPr>
          <w:b/>
          <w:spacing w:val="1"/>
          <w:sz w:val="24"/>
          <w:szCs w:val="24"/>
        </w:rPr>
        <w:t>25</w:t>
      </w:r>
      <w:r w:rsidR="00BD585B"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BD6DC2">
        <w:rPr>
          <w:b/>
          <w:sz w:val="24"/>
          <w:szCs w:val="24"/>
        </w:rPr>
        <w:t>02</w:t>
      </w:r>
      <w:r w:rsidR="00BD585B">
        <w:rPr>
          <w:b/>
          <w:sz w:val="24"/>
          <w:szCs w:val="24"/>
        </w:rPr>
        <w:t>/</w:t>
      </w:r>
      <w:r>
        <w:rPr>
          <w:b/>
          <w:w w:val="97"/>
          <w:sz w:val="24"/>
          <w:szCs w:val="24"/>
        </w:rPr>
        <w:t xml:space="preserve"> 20</w:t>
      </w:r>
      <w:r w:rsidR="00BD6DC2">
        <w:rPr>
          <w:b/>
          <w:w w:val="97"/>
          <w:sz w:val="24"/>
          <w:szCs w:val="24"/>
        </w:rPr>
        <w:t>20</w:t>
      </w:r>
    </w:p>
    <w:p w:rsidR="00F30FA2" w:rsidRDefault="00F30FA2">
      <w:pPr>
        <w:spacing w:before="2" w:line="180" w:lineRule="exact"/>
        <w:rPr>
          <w:sz w:val="18"/>
          <w:szCs w:val="18"/>
        </w:rPr>
      </w:pPr>
    </w:p>
    <w:p w:rsidR="00F30FA2" w:rsidRDefault="004A27E2">
      <w:pPr>
        <w:ind w:left="2255" w:right="177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Clos</w:t>
      </w:r>
      <w:r w:rsidR="00602463">
        <w:rPr>
          <w:b/>
          <w:spacing w:val="1"/>
          <w:sz w:val="24"/>
          <w:szCs w:val="24"/>
        </w:rPr>
        <w:t>in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-9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Ti</w:t>
      </w:r>
      <w:r w:rsidR="00602463">
        <w:rPr>
          <w:b/>
          <w:spacing w:val="-5"/>
          <w:sz w:val="24"/>
          <w:szCs w:val="24"/>
        </w:rPr>
        <w:t>m</w:t>
      </w:r>
      <w:r w:rsidR="00602463">
        <w:rPr>
          <w:b/>
          <w:spacing w:val="-1"/>
          <w:sz w:val="24"/>
          <w:szCs w:val="24"/>
        </w:rPr>
        <w:t>e</w:t>
      </w:r>
      <w:r w:rsidR="00602463">
        <w:rPr>
          <w:b/>
          <w:sz w:val="24"/>
          <w:szCs w:val="24"/>
        </w:rPr>
        <w:t>: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4</w:t>
      </w:r>
      <w:r w:rsidR="00602463">
        <w:rPr>
          <w:b/>
          <w:spacing w:val="-1"/>
          <w:sz w:val="24"/>
          <w:szCs w:val="24"/>
        </w:rPr>
        <w:t>:</w:t>
      </w:r>
      <w:r w:rsidR="00602463">
        <w:rPr>
          <w:b/>
          <w:sz w:val="24"/>
          <w:szCs w:val="24"/>
        </w:rPr>
        <w:t>00</w:t>
      </w:r>
      <w:r w:rsidR="00602463">
        <w:rPr>
          <w:b/>
          <w:spacing w:val="-6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Pm</w:t>
      </w:r>
      <w:r w:rsidR="00602463">
        <w:rPr>
          <w:b/>
          <w:spacing w:val="-1"/>
          <w:sz w:val="24"/>
          <w:szCs w:val="24"/>
        </w:rPr>
        <w:t xml:space="preserve"> </w:t>
      </w:r>
      <w:r w:rsidR="00602463">
        <w:rPr>
          <w:b/>
          <w:spacing w:val="-4"/>
          <w:sz w:val="24"/>
          <w:szCs w:val="24"/>
        </w:rPr>
        <w:t>K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bu</w:t>
      </w:r>
      <w:r w:rsidR="00602463">
        <w:rPr>
          <w:b/>
          <w:sz w:val="24"/>
          <w:szCs w:val="24"/>
        </w:rPr>
        <w:t>l,</w:t>
      </w:r>
      <w:r w:rsidR="00602463">
        <w:rPr>
          <w:b/>
          <w:spacing w:val="-11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2"/>
          <w:sz w:val="24"/>
          <w:szCs w:val="24"/>
        </w:rPr>
        <w:t>f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1"/>
          <w:sz w:val="24"/>
          <w:szCs w:val="24"/>
        </w:rPr>
        <w:t>h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istan</w:t>
      </w:r>
      <w:r w:rsidR="00602463">
        <w:rPr>
          <w:b/>
          <w:spacing w:val="-18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S</w:t>
      </w:r>
      <w:r w:rsidR="00602463">
        <w:rPr>
          <w:b/>
          <w:spacing w:val="-1"/>
          <w:sz w:val="24"/>
          <w:szCs w:val="24"/>
        </w:rPr>
        <w:t>t</w:t>
      </w:r>
      <w:r w:rsidR="00602463">
        <w:rPr>
          <w:b/>
          <w:spacing w:val="-2"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nd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-1"/>
          <w:sz w:val="24"/>
          <w:szCs w:val="24"/>
        </w:rPr>
        <w:t>r</w:t>
      </w:r>
      <w:r w:rsidR="00602463">
        <w:rPr>
          <w:b/>
          <w:sz w:val="24"/>
          <w:szCs w:val="24"/>
        </w:rPr>
        <w:t>d</w:t>
      </w:r>
      <w:r w:rsidR="00602463">
        <w:rPr>
          <w:b/>
          <w:spacing w:val="-15"/>
          <w:sz w:val="24"/>
          <w:szCs w:val="24"/>
        </w:rPr>
        <w:t xml:space="preserve"> </w:t>
      </w:r>
      <w:r w:rsidR="00602463">
        <w:rPr>
          <w:b/>
          <w:spacing w:val="1"/>
          <w:w w:val="99"/>
          <w:sz w:val="24"/>
          <w:szCs w:val="24"/>
        </w:rPr>
        <w:t>T</w:t>
      </w:r>
      <w:r w:rsidR="00602463">
        <w:rPr>
          <w:b/>
          <w:spacing w:val="1"/>
          <w:sz w:val="24"/>
          <w:szCs w:val="24"/>
        </w:rPr>
        <w:t>i</w:t>
      </w:r>
      <w:r w:rsidR="00602463">
        <w:rPr>
          <w:b/>
          <w:spacing w:val="-5"/>
          <w:w w:val="99"/>
          <w:sz w:val="24"/>
          <w:szCs w:val="24"/>
        </w:rPr>
        <w:t>m</w:t>
      </w:r>
      <w:r w:rsidR="00602463">
        <w:rPr>
          <w:b/>
          <w:sz w:val="24"/>
          <w:szCs w:val="24"/>
        </w:rPr>
        <w:t>e</w:t>
      </w: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F30FA2" w:rsidRDefault="00F30FA2">
      <w:pPr>
        <w:spacing w:before="14" w:line="200" w:lineRule="exact"/>
      </w:pPr>
    </w:p>
    <w:p w:rsidR="00F30FA2" w:rsidRDefault="00602463">
      <w:pPr>
        <w:ind w:left="2454" w:right="1317"/>
        <w:jc w:val="center"/>
        <w:rPr>
          <w:sz w:val="24"/>
          <w:szCs w:val="24"/>
        </w:rPr>
      </w:pPr>
      <w:r>
        <w:rPr>
          <w:b/>
          <w:spacing w:val="1"/>
          <w:w w:val="110"/>
          <w:sz w:val="24"/>
          <w:szCs w:val="24"/>
        </w:rPr>
        <w:t>No</w:t>
      </w:r>
      <w:r>
        <w:rPr>
          <w:b/>
          <w:spacing w:val="-1"/>
          <w:w w:val="110"/>
          <w:sz w:val="24"/>
          <w:szCs w:val="24"/>
        </w:rPr>
        <w:t>r</w:t>
      </w:r>
      <w:r>
        <w:rPr>
          <w:b/>
          <w:spacing w:val="4"/>
          <w:w w:val="110"/>
          <w:sz w:val="24"/>
          <w:szCs w:val="24"/>
        </w:rPr>
        <w:t>w</w:t>
      </w:r>
      <w:r>
        <w:rPr>
          <w:b/>
          <w:spacing w:val="-1"/>
          <w:w w:val="110"/>
          <w:sz w:val="24"/>
          <w:szCs w:val="24"/>
        </w:rPr>
        <w:t>e</w:t>
      </w:r>
      <w:r>
        <w:rPr>
          <w:b/>
          <w:spacing w:val="1"/>
          <w:w w:val="110"/>
          <w:sz w:val="24"/>
          <w:szCs w:val="24"/>
        </w:rPr>
        <w:t>g</w:t>
      </w:r>
      <w:r>
        <w:rPr>
          <w:b/>
          <w:w w:val="110"/>
          <w:sz w:val="24"/>
          <w:szCs w:val="24"/>
        </w:rPr>
        <w:t>i</w:t>
      </w:r>
      <w:r>
        <w:rPr>
          <w:b/>
          <w:spacing w:val="1"/>
          <w:w w:val="110"/>
          <w:sz w:val="24"/>
          <w:szCs w:val="24"/>
        </w:rPr>
        <w:t>a</w:t>
      </w:r>
      <w:r>
        <w:rPr>
          <w:b/>
          <w:w w:val="110"/>
          <w:sz w:val="24"/>
          <w:szCs w:val="24"/>
        </w:rPr>
        <w:t>n</w:t>
      </w:r>
      <w:r>
        <w:rPr>
          <w:b/>
          <w:spacing w:val="15"/>
          <w:w w:val="110"/>
          <w:sz w:val="24"/>
          <w:szCs w:val="24"/>
        </w:rPr>
        <w:t xml:space="preserve"> </w:t>
      </w:r>
      <w:r>
        <w:rPr>
          <w:b/>
          <w:spacing w:val="1"/>
          <w:w w:val="110"/>
          <w:sz w:val="24"/>
          <w:szCs w:val="24"/>
        </w:rPr>
        <w:t>A</w:t>
      </w:r>
      <w:r>
        <w:rPr>
          <w:b/>
          <w:w w:val="110"/>
          <w:sz w:val="24"/>
          <w:szCs w:val="24"/>
        </w:rPr>
        <w:t>f</w:t>
      </w:r>
      <w:r>
        <w:rPr>
          <w:b/>
          <w:spacing w:val="1"/>
          <w:w w:val="110"/>
          <w:sz w:val="24"/>
          <w:szCs w:val="24"/>
        </w:rPr>
        <w:t>g</w:t>
      </w:r>
      <w:r>
        <w:rPr>
          <w:b/>
          <w:spacing w:val="3"/>
          <w:w w:val="110"/>
          <w:sz w:val="24"/>
          <w:szCs w:val="24"/>
        </w:rPr>
        <w:t>h</w:t>
      </w:r>
      <w:r>
        <w:rPr>
          <w:b/>
          <w:spacing w:val="-2"/>
          <w:w w:val="110"/>
          <w:sz w:val="24"/>
          <w:szCs w:val="24"/>
        </w:rPr>
        <w:t>a</w:t>
      </w:r>
      <w:r>
        <w:rPr>
          <w:b/>
          <w:spacing w:val="3"/>
          <w:w w:val="110"/>
          <w:sz w:val="24"/>
          <w:szCs w:val="24"/>
        </w:rPr>
        <w:t>n</w:t>
      </w:r>
      <w:r>
        <w:rPr>
          <w:b/>
          <w:w w:val="110"/>
          <w:sz w:val="24"/>
          <w:szCs w:val="24"/>
        </w:rPr>
        <w:t>i</w:t>
      </w:r>
      <w:r>
        <w:rPr>
          <w:b/>
          <w:spacing w:val="1"/>
          <w:w w:val="110"/>
          <w:sz w:val="24"/>
          <w:szCs w:val="24"/>
        </w:rPr>
        <w:t>s</w:t>
      </w:r>
      <w:r>
        <w:rPr>
          <w:b/>
          <w:spacing w:val="-2"/>
          <w:w w:val="110"/>
          <w:sz w:val="24"/>
          <w:szCs w:val="24"/>
        </w:rPr>
        <w:t>t</w:t>
      </w:r>
      <w:r>
        <w:rPr>
          <w:b/>
          <w:spacing w:val="1"/>
          <w:w w:val="110"/>
          <w:sz w:val="24"/>
          <w:szCs w:val="24"/>
        </w:rPr>
        <w:t>a</w:t>
      </w:r>
      <w:r>
        <w:rPr>
          <w:b/>
          <w:w w:val="110"/>
          <w:sz w:val="24"/>
          <w:szCs w:val="24"/>
        </w:rPr>
        <w:t>n</w:t>
      </w:r>
      <w:r>
        <w:rPr>
          <w:b/>
          <w:spacing w:val="16"/>
          <w:w w:val="110"/>
          <w:sz w:val="24"/>
          <w:szCs w:val="24"/>
        </w:rPr>
        <w:t xml:space="preserve"> </w:t>
      </w:r>
      <w:r>
        <w:rPr>
          <w:b/>
          <w:spacing w:val="-1"/>
          <w:w w:val="110"/>
          <w:sz w:val="24"/>
          <w:szCs w:val="24"/>
        </w:rPr>
        <w:t>C</w:t>
      </w:r>
      <w:r>
        <w:rPr>
          <w:b/>
          <w:spacing w:val="1"/>
          <w:w w:val="110"/>
          <w:sz w:val="24"/>
          <w:szCs w:val="24"/>
        </w:rPr>
        <w:t>o</w:t>
      </w:r>
      <w:r>
        <w:rPr>
          <w:b/>
          <w:spacing w:val="3"/>
          <w:w w:val="110"/>
          <w:sz w:val="24"/>
          <w:szCs w:val="24"/>
        </w:rPr>
        <w:t>m</w:t>
      </w:r>
      <w:r>
        <w:rPr>
          <w:b/>
          <w:spacing w:val="-2"/>
          <w:w w:val="110"/>
          <w:sz w:val="24"/>
          <w:szCs w:val="24"/>
        </w:rPr>
        <w:t>m</w:t>
      </w:r>
      <w:r>
        <w:rPr>
          <w:b/>
          <w:w w:val="110"/>
          <w:sz w:val="24"/>
          <w:szCs w:val="24"/>
        </w:rPr>
        <w:t>itt</w:t>
      </w:r>
      <w:r>
        <w:rPr>
          <w:b/>
          <w:spacing w:val="1"/>
          <w:w w:val="110"/>
          <w:sz w:val="24"/>
          <w:szCs w:val="24"/>
        </w:rPr>
        <w:t>ee</w:t>
      </w:r>
      <w:r>
        <w:rPr>
          <w:b/>
          <w:w w:val="110"/>
          <w:sz w:val="24"/>
          <w:szCs w:val="24"/>
        </w:rPr>
        <w:t>,</w:t>
      </w:r>
      <w:r>
        <w:rPr>
          <w:b/>
          <w:spacing w:val="19"/>
          <w:w w:val="110"/>
          <w:sz w:val="24"/>
          <w:szCs w:val="24"/>
        </w:rPr>
        <w:t xml:space="preserve"> </w:t>
      </w:r>
      <w:r w:rsidR="009C6CB6">
        <w:rPr>
          <w:b/>
          <w:spacing w:val="1"/>
          <w:sz w:val="24"/>
          <w:szCs w:val="24"/>
        </w:rPr>
        <w:t>K</w:t>
      </w:r>
      <w:r w:rsidR="009C6CB6">
        <w:rPr>
          <w:b/>
          <w:spacing w:val="-2"/>
          <w:sz w:val="24"/>
          <w:szCs w:val="24"/>
        </w:rPr>
        <w:t>a</w:t>
      </w:r>
      <w:r w:rsidR="009C6CB6">
        <w:rPr>
          <w:b/>
          <w:sz w:val="24"/>
          <w:szCs w:val="24"/>
        </w:rPr>
        <w:t xml:space="preserve">bul </w:t>
      </w:r>
      <w:r w:rsidR="009C6CB6">
        <w:rPr>
          <w:b/>
          <w:spacing w:val="18"/>
          <w:sz w:val="24"/>
          <w:szCs w:val="24"/>
        </w:rPr>
        <w:t>Main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3"/>
          <w:w w:val="99"/>
          <w:sz w:val="24"/>
          <w:szCs w:val="24"/>
        </w:rPr>
        <w:t>O</w:t>
      </w:r>
      <w:r>
        <w:rPr>
          <w:b/>
          <w:spacing w:val="14"/>
          <w:w w:val="99"/>
          <w:sz w:val="24"/>
          <w:szCs w:val="24"/>
        </w:rPr>
        <w:t>ff</w:t>
      </w:r>
      <w:r>
        <w:rPr>
          <w:b/>
          <w:spacing w:val="12"/>
          <w:sz w:val="24"/>
          <w:szCs w:val="24"/>
        </w:rPr>
        <w:t>i</w:t>
      </w:r>
      <w:r>
        <w:rPr>
          <w:b/>
          <w:spacing w:val="11"/>
          <w:sz w:val="24"/>
          <w:szCs w:val="24"/>
        </w:rPr>
        <w:t>c</w:t>
      </w:r>
      <w:r>
        <w:rPr>
          <w:b/>
          <w:sz w:val="24"/>
          <w:szCs w:val="24"/>
        </w:rPr>
        <w:t>e</w:t>
      </w:r>
    </w:p>
    <w:p w:rsidR="00F30FA2" w:rsidRDefault="00F30FA2">
      <w:pPr>
        <w:spacing w:before="2" w:line="180" w:lineRule="exact"/>
        <w:rPr>
          <w:sz w:val="18"/>
          <w:szCs w:val="18"/>
        </w:rPr>
      </w:pPr>
    </w:p>
    <w:p w:rsidR="00F30FA2" w:rsidRDefault="002D3AEC">
      <w:pPr>
        <w:ind w:left="1852" w:right="563"/>
        <w:jc w:val="center"/>
        <w:rPr>
          <w:sz w:val="24"/>
          <w:szCs w:val="24"/>
        </w:rPr>
        <w:sectPr w:rsidR="00F30FA2">
          <w:footerReference w:type="default" r:id="rId8"/>
          <w:pgSz w:w="12240" w:h="15840"/>
          <w:pgMar w:top="1340" w:right="1300" w:bottom="280" w:left="820" w:header="0" w:footer="873" w:gutter="0"/>
          <w:pgNumType w:start="1"/>
          <w:cols w:space="720"/>
        </w:sectPr>
      </w:pPr>
      <w:proofErr w:type="spellStart"/>
      <w:r>
        <w:rPr>
          <w:b/>
          <w:spacing w:val="1"/>
          <w:sz w:val="24"/>
          <w:szCs w:val="24"/>
        </w:rPr>
        <w:t>Nawa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Watt</w:t>
      </w:r>
      <w:r w:rsidR="00602463">
        <w:rPr>
          <w:b/>
          <w:sz w:val="24"/>
          <w:szCs w:val="24"/>
        </w:rPr>
        <w:t>,</w:t>
      </w:r>
      <w:r w:rsidR="00602463">
        <w:rPr>
          <w:b/>
          <w:spacing w:val="-6"/>
          <w:sz w:val="24"/>
          <w:szCs w:val="24"/>
        </w:rPr>
        <w:t xml:space="preserve"> </w:t>
      </w:r>
      <w:r w:rsidR="00602463">
        <w:rPr>
          <w:b/>
          <w:w w:val="99"/>
          <w:sz w:val="24"/>
          <w:szCs w:val="24"/>
        </w:rPr>
        <w:t>s</w:t>
      </w:r>
      <w:r w:rsidR="00602463">
        <w:rPr>
          <w:b/>
          <w:spacing w:val="-41"/>
          <w:sz w:val="24"/>
          <w:szCs w:val="24"/>
        </w:rPr>
        <w:t xml:space="preserve"> </w:t>
      </w:r>
      <w:r w:rsidR="00602463">
        <w:rPr>
          <w:b/>
          <w:w w:val="99"/>
          <w:sz w:val="24"/>
          <w:szCs w:val="24"/>
        </w:rPr>
        <w:t>t</w:t>
      </w:r>
      <w:r w:rsidR="00602463">
        <w:rPr>
          <w:b/>
          <w:spacing w:val="-42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r</w:t>
      </w:r>
      <w:r w:rsidR="00602463">
        <w:rPr>
          <w:b/>
          <w:spacing w:val="-42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e</w:t>
      </w:r>
      <w:r w:rsidR="00602463">
        <w:rPr>
          <w:b/>
          <w:spacing w:val="-42"/>
          <w:sz w:val="24"/>
          <w:szCs w:val="24"/>
        </w:rPr>
        <w:t xml:space="preserve"> </w:t>
      </w:r>
      <w:proofErr w:type="spellStart"/>
      <w:r w:rsidR="00602463">
        <w:rPr>
          <w:b/>
          <w:sz w:val="24"/>
          <w:szCs w:val="24"/>
        </w:rPr>
        <w:t>e</w:t>
      </w:r>
      <w:proofErr w:type="spellEnd"/>
      <w:r w:rsidR="00602463">
        <w:rPr>
          <w:b/>
          <w:spacing w:val="-42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t</w:t>
      </w:r>
      <w:r w:rsidR="00602463">
        <w:rPr>
          <w:b/>
          <w:spacing w:val="19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#</w:t>
      </w:r>
      <w:r w:rsidR="00602463">
        <w:rPr>
          <w:b/>
          <w:spacing w:val="35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3,</w:t>
      </w:r>
      <w:r w:rsidR="00602463">
        <w:rPr>
          <w:b/>
          <w:spacing w:val="30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h</w:t>
      </w:r>
      <w:r w:rsidR="00602463">
        <w:rPr>
          <w:b/>
          <w:sz w:val="24"/>
          <w:szCs w:val="24"/>
        </w:rPr>
        <w:t>o</w:t>
      </w:r>
      <w:r w:rsidR="00602463">
        <w:rPr>
          <w:b/>
          <w:spacing w:val="1"/>
          <w:sz w:val="24"/>
          <w:szCs w:val="24"/>
        </w:rPr>
        <w:t>u</w:t>
      </w:r>
      <w:r w:rsidR="00602463">
        <w:rPr>
          <w:b/>
          <w:sz w:val="24"/>
          <w:szCs w:val="24"/>
        </w:rPr>
        <w:t>se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#</w:t>
      </w:r>
      <w:r w:rsidR="00602463">
        <w:rPr>
          <w:b/>
          <w:spacing w:val="38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294</w:t>
      </w:r>
      <w:r w:rsidR="00602463">
        <w:rPr>
          <w:b/>
          <w:sz w:val="24"/>
          <w:szCs w:val="24"/>
        </w:rPr>
        <w:t>,</w:t>
      </w:r>
      <w:r w:rsidR="00602463">
        <w:rPr>
          <w:b/>
          <w:spacing w:val="51"/>
          <w:sz w:val="24"/>
          <w:szCs w:val="24"/>
        </w:rPr>
        <w:t xml:space="preserve"> </w:t>
      </w:r>
      <w:proofErr w:type="spellStart"/>
      <w:r w:rsidR="00602463">
        <w:rPr>
          <w:b/>
          <w:spacing w:val="2"/>
          <w:w w:val="110"/>
          <w:sz w:val="24"/>
          <w:szCs w:val="24"/>
        </w:rPr>
        <w:t>Sh</w:t>
      </w:r>
      <w:r w:rsidR="00602463">
        <w:rPr>
          <w:b/>
          <w:spacing w:val="-2"/>
          <w:w w:val="110"/>
          <w:sz w:val="24"/>
          <w:szCs w:val="24"/>
        </w:rPr>
        <w:t>a</w:t>
      </w:r>
      <w:r w:rsidR="00602463">
        <w:rPr>
          <w:b/>
          <w:spacing w:val="1"/>
          <w:w w:val="110"/>
          <w:sz w:val="24"/>
          <w:szCs w:val="24"/>
        </w:rPr>
        <w:t>r</w:t>
      </w:r>
      <w:proofErr w:type="spellEnd"/>
      <w:r w:rsidR="00602463">
        <w:rPr>
          <w:b/>
          <w:w w:val="110"/>
          <w:sz w:val="24"/>
          <w:szCs w:val="24"/>
        </w:rPr>
        <w:t>-e</w:t>
      </w:r>
      <w:r w:rsidR="00602463">
        <w:rPr>
          <w:b/>
          <w:spacing w:val="6"/>
          <w:w w:val="110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ow</w:t>
      </w:r>
      <w:r w:rsidR="00602463"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bu</w:t>
      </w:r>
      <w:r>
        <w:rPr>
          <w:b/>
          <w:sz w:val="24"/>
          <w:szCs w:val="24"/>
        </w:rPr>
        <w:t xml:space="preserve">l </w:t>
      </w:r>
      <w:r>
        <w:rPr>
          <w:b/>
          <w:spacing w:val="15"/>
          <w:sz w:val="24"/>
          <w:szCs w:val="24"/>
        </w:rPr>
        <w:t>Afghanistan</w:t>
      </w:r>
    </w:p>
    <w:p w:rsidR="00F30FA2" w:rsidRDefault="00F30FA2">
      <w:pPr>
        <w:spacing w:before="6" w:line="180" w:lineRule="exact"/>
        <w:rPr>
          <w:sz w:val="18"/>
          <w:szCs w:val="18"/>
        </w:rPr>
      </w:pPr>
    </w:p>
    <w:p w:rsidR="00F30FA2" w:rsidRDefault="00F30FA2">
      <w:pPr>
        <w:spacing w:line="200" w:lineRule="exact"/>
      </w:pPr>
    </w:p>
    <w:p w:rsidR="00F30FA2" w:rsidRDefault="00602463">
      <w:pPr>
        <w:spacing w:before="29"/>
        <w:ind w:left="720" w:right="84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F30FA2" w:rsidRDefault="00F30FA2">
      <w:pPr>
        <w:spacing w:before="8" w:line="160" w:lineRule="exact"/>
        <w:rPr>
          <w:sz w:val="17"/>
          <w:szCs w:val="17"/>
        </w:rPr>
      </w:pPr>
    </w:p>
    <w:p w:rsidR="00F30FA2" w:rsidRDefault="00602463">
      <w:pPr>
        <w:ind w:left="720" w:right="5359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istan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Com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tt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C)</w:t>
      </w:r>
    </w:p>
    <w:p w:rsidR="00F30FA2" w:rsidRDefault="00F30FA2">
      <w:pPr>
        <w:spacing w:before="3" w:line="160" w:lineRule="exact"/>
        <w:rPr>
          <w:sz w:val="16"/>
          <w:szCs w:val="16"/>
        </w:rPr>
      </w:pPr>
    </w:p>
    <w:p w:rsidR="00F30FA2" w:rsidRDefault="00602463">
      <w:pPr>
        <w:spacing w:line="258" w:lineRule="auto"/>
        <w:ind w:left="720" w:right="771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1980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org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 The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60"/>
          <w:sz w:val="24"/>
          <w:szCs w:val="24"/>
        </w:rPr>
        <w:t xml:space="preserve"> </w:t>
      </w:r>
      <w:r w:rsidR="00F762D3">
        <w:rPr>
          <w:spacing w:val="-1"/>
          <w:sz w:val="24"/>
          <w:szCs w:val="24"/>
        </w:rPr>
        <w:t>a</w:t>
      </w:r>
      <w:r w:rsidR="00F762D3">
        <w:rPr>
          <w:sz w:val="24"/>
          <w:szCs w:val="24"/>
        </w:rPr>
        <w:t xml:space="preserve">nd </w:t>
      </w:r>
      <w:r w:rsidR="00F762D3">
        <w:rPr>
          <w:spacing w:val="6"/>
          <w:sz w:val="24"/>
          <w:szCs w:val="24"/>
        </w:rPr>
        <w:t>advocacy</w:t>
      </w:r>
      <w:r>
        <w:rPr>
          <w:spacing w:val="53"/>
          <w:sz w:val="24"/>
          <w:szCs w:val="24"/>
        </w:rPr>
        <w:t xml:space="preserve"> </w:t>
      </w:r>
      <w:r w:rsidR="00F762D3">
        <w:rPr>
          <w:sz w:val="24"/>
          <w:szCs w:val="24"/>
        </w:rPr>
        <w:t xml:space="preserve">in </w:t>
      </w:r>
      <w:r w:rsidR="00F762D3">
        <w:rPr>
          <w:spacing w:val="9"/>
          <w:sz w:val="24"/>
          <w:szCs w:val="24"/>
        </w:rPr>
        <w:t>Norway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 w:rsidR="00F762D3">
        <w:rPr>
          <w:sz w:val="24"/>
          <w:szCs w:val="24"/>
        </w:rPr>
        <w:t xml:space="preserve">our </w:t>
      </w:r>
      <w:r w:rsidR="00F762D3">
        <w:rPr>
          <w:spacing w:val="4"/>
          <w:sz w:val="24"/>
          <w:szCs w:val="24"/>
        </w:rPr>
        <w:t>focus</w:t>
      </w:r>
      <w:r w:rsidR="00F762D3">
        <w:rPr>
          <w:sz w:val="24"/>
          <w:szCs w:val="24"/>
        </w:rPr>
        <w:t xml:space="preserve"> </w:t>
      </w:r>
      <w:r w:rsidR="00F762D3">
        <w:rPr>
          <w:spacing w:val="6"/>
          <w:sz w:val="24"/>
          <w:szCs w:val="24"/>
        </w:rPr>
        <w:t>on</w:t>
      </w:r>
      <w:r w:rsidR="00F762D3">
        <w:rPr>
          <w:sz w:val="24"/>
          <w:szCs w:val="24"/>
        </w:rPr>
        <w:t xml:space="preserve"> </w:t>
      </w:r>
      <w:r w:rsidR="00F762D3">
        <w:rPr>
          <w:spacing w:val="6"/>
          <w:sz w:val="24"/>
          <w:szCs w:val="24"/>
        </w:rPr>
        <w:t>rural</w:t>
      </w:r>
      <w:r w:rsidR="00F762D3">
        <w:rPr>
          <w:sz w:val="24"/>
          <w:szCs w:val="24"/>
        </w:rPr>
        <w:t xml:space="preserve"> </w:t>
      </w:r>
      <w:r w:rsidR="00F762D3">
        <w:rPr>
          <w:spacing w:val="5"/>
          <w:sz w:val="24"/>
          <w:szCs w:val="24"/>
        </w:rPr>
        <w:t>development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risk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stri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prove 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 to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wh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c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 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F30FA2" w:rsidRDefault="00F30FA2">
      <w:pPr>
        <w:spacing w:before="2" w:line="160" w:lineRule="exact"/>
        <w:rPr>
          <w:sz w:val="17"/>
          <w:szCs w:val="17"/>
        </w:rPr>
      </w:pPr>
    </w:p>
    <w:p w:rsidR="00F30FA2" w:rsidRDefault="00602463">
      <w:pPr>
        <w:ind w:left="720" w:right="728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of 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F30FA2" w:rsidRDefault="00F30FA2">
      <w:pPr>
        <w:spacing w:before="3" w:line="160" w:lineRule="exact"/>
        <w:rPr>
          <w:sz w:val="16"/>
          <w:szCs w:val="16"/>
        </w:rPr>
      </w:pPr>
    </w:p>
    <w:p w:rsidR="00F30FA2" w:rsidRDefault="00602463">
      <w:pPr>
        <w:spacing w:line="259" w:lineRule="auto"/>
        <w:ind w:left="720" w:right="781"/>
        <w:jc w:val="both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we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ow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 w:rsidR="00BD6DC2">
        <w:rPr>
          <w:spacing w:val="1"/>
          <w:sz w:val="24"/>
          <w:szCs w:val="24"/>
        </w:rPr>
        <w:t xml:space="preserve">Phisotarapy Equipment as per NAC Requirement </w:t>
      </w:r>
      <w:r w:rsidR="00BD6DC2">
        <w:rPr>
          <w:spacing w:val="6"/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 w:rsidR="00AB4539">
        <w:rPr>
          <w:sz w:val="24"/>
          <w:szCs w:val="24"/>
        </w:rPr>
        <w:t xml:space="preserve">Kabul Main office. </w:t>
      </w:r>
      <w:r>
        <w:rPr>
          <w:sz w:val="24"/>
          <w:szCs w:val="24"/>
        </w:rPr>
        <w:t>All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bidde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 sup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ow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vi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id.</w:t>
      </w:r>
    </w:p>
    <w:p w:rsidR="00F30FA2" w:rsidRDefault="00F30FA2">
      <w:pPr>
        <w:spacing w:before="1" w:line="140" w:lineRule="exact"/>
        <w:rPr>
          <w:sz w:val="15"/>
          <w:szCs w:val="15"/>
        </w:rPr>
      </w:pPr>
    </w:p>
    <w:p w:rsidR="00F30FA2" w:rsidRDefault="00602463">
      <w:pPr>
        <w:ind w:left="720" w:right="68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5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k/Sp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4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F30FA2" w:rsidRDefault="00F30FA2">
      <w:pPr>
        <w:spacing w:before="2" w:line="180" w:lineRule="exact"/>
        <w:rPr>
          <w:sz w:val="18"/>
          <w:szCs w:val="18"/>
        </w:rPr>
      </w:pPr>
    </w:p>
    <w:p w:rsidR="00F30FA2" w:rsidRDefault="00F54831" w:rsidP="00F762D3">
      <w:pPr>
        <w:ind w:left="720" w:right="978"/>
        <w:jc w:val="both"/>
        <w:rPr>
          <w:sz w:val="24"/>
          <w:szCs w:val="24"/>
        </w:rPr>
      </w:pPr>
      <w:r>
        <w:pict>
          <v:group id="_x0000_s1027" style="position:absolute;left:0;text-align:left;margin-left:577.15pt;margin-top:650.6pt;width:1.1pt;height:.6pt;z-index:-251658240;mso-position-horizontal-relative:page;mso-position-vertical-relative:page" coordorigin="11543,13012" coordsize="22,12">
            <v:shape id="_x0000_s1029" style="position:absolute;left:11549;top:13018;width:10;height:0" coordorigin="11549,13018" coordsize="10,0" path="m11549,13018r9,e" filled="f" strokeweight=".6pt">
              <v:path arrowok="t"/>
            </v:shape>
            <v:shape id="_x0000_s1028" style="position:absolute;left:11549;top:13018;width:10;height:0" coordorigin="11549,13018" coordsize="10,0" path="m11549,13018r9,e" filled="f" strokeweight=".6pt">
              <v:path arrowok="t"/>
            </v:shape>
            <w10:wrap anchorx="page" anchory="page"/>
          </v:group>
        </w:pict>
      </w:r>
      <w:r w:rsidR="00755F25">
        <w:rPr>
          <w:sz w:val="24"/>
          <w:szCs w:val="24"/>
        </w:rPr>
        <w:t xml:space="preserve">The </w:t>
      </w:r>
      <w:r w:rsidR="00755F25">
        <w:rPr>
          <w:spacing w:val="22"/>
          <w:sz w:val="24"/>
          <w:szCs w:val="24"/>
        </w:rPr>
        <w:t>selected</w:t>
      </w:r>
      <w:r w:rsidR="00755F25">
        <w:rPr>
          <w:sz w:val="24"/>
          <w:szCs w:val="24"/>
        </w:rPr>
        <w:t xml:space="preserve"> </w:t>
      </w:r>
      <w:r w:rsidR="00755F25">
        <w:rPr>
          <w:spacing w:val="34"/>
          <w:sz w:val="24"/>
          <w:szCs w:val="24"/>
        </w:rPr>
        <w:t>vendor</w:t>
      </w:r>
      <w:r w:rsidR="00755F25">
        <w:rPr>
          <w:sz w:val="24"/>
          <w:szCs w:val="24"/>
        </w:rPr>
        <w:t xml:space="preserve"> </w:t>
      </w:r>
      <w:r w:rsidR="00755F25">
        <w:rPr>
          <w:spacing w:val="27"/>
          <w:sz w:val="24"/>
          <w:szCs w:val="24"/>
        </w:rPr>
        <w:t>shall</w:t>
      </w:r>
      <w:r w:rsidR="00755F25">
        <w:rPr>
          <w:sz w:val="24"/>
          <w:szCs w:val="24"/>
        </w:rPr>
        <w:t xml:space="preserve"> </w:t>
      </w:r>
      <w:r w:rsidR="00755F25">
        <w:rPr>
          <w:spacing w:val="30"/>
          <w:sz w:val="24"/>
          <w:szCs w:val="24"/>
        </w:rPr>
        <w:t>supply</w:t>
      </w:r>
      <w:r w:rsidR="00755F25">
        <w:rPr>
          <w:sz w:val="24"/>
          <w:szCs w:val="24"/>
        </w:rPr>
        <w:t xml:space="preserve"> </w:t>
      </w:r>
      <w:r w:rsidR="00755F25">
        <w:rPr>
          <w:spacing w:val="-1"/>
          <w:sz w:val="24"/>
          <w:szCs w:val="24"/>
        </w:rPr>
        <w:t>a</w:t>
      </w:r>
      <w:r w:rsidR="00755F25">
        <w:rPr>
          <w:sz w:val="24"/>
          <w:szCs w:val="24"/>
        </w:rPr>
        <w:t xml:space="preserve">nd </w:t>
      </w:r>
      <w:r w:rsidR="00755F25">
        <w:rPr>
          <w:spacing w:val="27"/>
          <w:sz w:val="24"/>
          <w:szCs w:val="24"/>
        </w:rPr>
        <w:t>deliver</w:t>
      </w:r>
      <w:r w:rsidR="00755F25">
        <w:rPr>
          <w:sz w:val="24"/>
          <w:szCs w:val="24"/>
        </w:rPr>
        <w:t xml:space="preserve"> </w:t>
      </w:r>
      <w:r w:rsidR="00755F25">
        <w:rPr>
          <w:spacing w:val="30"/>
          <w:sz w:val="24"/>
          <w:szCs w:val="24"/>
        </w:rPr>
        <w:t>the</w:t>
      </w:r>
      <w:r w:rsidR="00755F25">
        <w:rPr>
          <w:sz w:val="24"/>
          <w:szCs w:val="24"/>
        </w:rPr>
        <w:t xml:space="preserve"> </w:t>
      </w:r>
      <w:r w:rsidR="00755F25">
        <w:rPr>
          <w:spacing w:val="24"/>
          <w:sz w:val="24"/>
          <w:szCs w:val="24"/>
        </w:rPr>
        <w:t>bellow</w:t>
      </w:r>
      <w:r w:rsidR="00755F25">
        <w:rPr>
          <w:sz w:val="24"/>
          <w:szCs w:val="24"/>
        </w:rPr>
        <w:t xml:space="preserve"> </w:t>
      </w:r>
      <w:r w:rsidR="00755F25">
        <w:rPr>
          <w:spacing w:val="30"/>
          <w:sz w:val="24"/>
          <w:szCs w:val="24"/>
        </w:rPr>
        <w:t>mentioned</w:t>
      </w:r>
      <w:r w:rsidR="00BD6DC2">
        <w:rPr>
          <w:spacing w:val="30"/>
          <w:sz w:val="24"/>
          <w:szCs w:val="24"/>
        </w:rPr>
        <w:t xml:space="preserve"> </w:t>
      </w:r>
      <w:r w:rsidR="00BD6DC2">
        <w:rPr>
          <w:sz w:val="24"/>
          <w:szCs w:val="24"/>
        </w:rPr>
        <w:t>Phisotarapy Equipment as per NAC Requirement.</w:t>
      </w:r>
    </w:p>
    <w:p w:rsidR="00F30FA2" w:rsidRDefault="00F30FA2">
      <w:pPr>
        <w:spacing w:line="200" w:lineRule="exact"/>
      </w:pPr>
    </w:p>
    <w:p w:rsidR="00F30FA2" w:rsidRDefault="00F30FA2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8"/>
        <w:gridCol w:w="1353"/>
        <w:gridCol w:w="3499"/>
      </w:tblGrid>
      <w:tr w:rsidR="007C7D65" w:rsidTr="007C7D65">
        <w:trPr>
          <w:trHeight w:hRule="exact" w:val="728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65" w:rsidRPr="007C7D65" w:rsidRDefault="007C7D65" w:rsidP="007C7D65">
            <w:pPr>
              <w:spacing w:line="320" w:lineRule="exact"/>
              <w:ind w:right="2282"/>
              <w:jc w:val="center"/>
              <w:rPr>
                <w:b/>
                <w:bCs/>
                <w:sz w:val="28"/>
                <w:szCs w:val="28"/>
              </w:rPr>
            </w:pPr>
            <w:r w:rsidRPr="007C7D65">
              <w:rPr>
                <w:b/>
                <w:bCs/>
                <w:sz w:val="28"/>
                <w:szCs w:val="28"/>
              </w:rPr>
              <w:t xml:space="preserve">Name of Items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65" w:rsidRDefault="007C7D65" w:rsidP="007C7D65">
            <w:pPr>
              <w:spacing w:line="320" w:lineRule="exact"/>
              <w:ind w:left="139"/>
              <w:jc w:val="center"/>
              <w:rPr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1"/>
                <w:sz w:val="28"/>
                <w:szCs w:val="28"/>
              </w:rPr>
              <w:t>it/</w:t>
            </w:r>
            <w:proofErr w:type="spellStart"/>
            <w:r>
              <w:rPr>
                <w:b/>
                <w:spacing w:val="-2"/>
                <w:sz w:val="28"/>
                <w:szCs w:val="28"/>
              </w:rPr>
              <w:t>Q</w:t>
            </w:r>
            <w:r>
              <w:rPr>
                <w:b/>
                <w:spacing w:val="-1"/>
                <w:sz w:val="28"/>
                <w:szCs w:val="28"/>
              </w:rPr>
              <w:t>ty</w:t>
            </w:r>
            <w:proofErr w:type="spellEnd"/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65" w:rsidRDefault="007C7D65" w:rsidP="007C7D65">
            <w:pPr>
              <w:spacing w:line="320" w:lineRule="exact"/>
              <w:ind w:left="75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</w:t>
            </w:r>
            <w:r>
              <w:rPr>
                <w:b/>
                <w:spacing w:val="-2"/>
                <w:sz w:val="28"/>
                <w:szCs w:val="28"/>
              </w:rPr>
              <w:t>i</w:t>
            </w:r>
            <w:r>
              <w:rPr>
                <w:b/>
                <w:spacing w:val="3"/>
                <w:sz w:val="28"/>
                <w:szCs w:val="28"/>
              </w:rPr>
              <w:t>f</w:t>
            </w:r>
            <w:r>
              <w:rPr>
                <w:b/>
                <w:spacing w:val="-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ca</w:t>
            </w:r>
            <w:r>
              <w:rPr>
                <w:b/>
                <w:spacing w:val="-2"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>on</w:t>
            </w:r>
          </w:p>
        </w:tc>
      </w:tr>
      <w:tr w:rsidR="00FE7013" w:rsidTr="00CD409F">
        <w:trPr>
          <w:trHeight w:hRule="exact" w:val="528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Balance board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 xml:space="preserve"> 34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Korean </w:t>
            </w:r>
          </w:p>
        </w:tc>
      </w:tr>
      <w:tr w:rsidR="00FE7013" w:rsidTr="00CD409F">
        <w:trPr>
          <w:trHeight w:hRule="exact" w:val="528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Bed sheets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>34  Sheet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Best quality </w:t>
            </w:r>
          </w:p>
        </w:tc>
      </w:tr>
      <w:tr w:rsidR="00FE7013" w:rsidTr="00CD409F">
        <w:trPr>
          <w:trHeight w:hRule="exact" w:val="46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Electrical </w:t>
            </w:r>
            <w:proofErr w:type="spellStart"/>
            <w:r w:rsidRPr="00A64B0E">
              <w:t>PoP</w:t>
            </w:r>
            <w:proofErr w:type="spellEnd"/>
            <w:r w:rsidRPr="00A64B0E">
              <w:t xml:space="preserve"> cutter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C56D9E">
            <w:r>
              <w:t>17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Korean </w:t>
            </w:r>
          </w:p>
        </w:tc>
      </w:tr>
      <w:tr w:rsidR="00FE7013" w:rsidTr="00CD409F">
        <w:trPr>
          <w:trHeight w:hRule="exact" w:val="46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Forceps holder</w:t>
            </w:r>
            <w:r w:rsidR="00FE20A5">
              <w:t xml:space="preserve"> large size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>34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Pakistanis</w:t>
            </w:r>
          </w:p>
        </w:tc>
      </w:tr>
      <w:tr w:rsidR="00FE7013" w:rsidTr="00CD409F">
        <w:trPr>
          <w:trHeight w:hRule="exact" w:val="46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Scale for traction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 xml:space="preserve">34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China</w:t>
            </w:r>
          </w:p>
        </w:tc>
      </w:tr>
      <w:tr w:rsidR="00FE7013" w:rsidTr="00CD409F">
        <w:trPr>
          <w:trHeight w:hRule="exact" w:val="46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proofErr w:type="spellStart"/>
            <w:r w:rsidRPr="00A64B0E">
              <w:t>Gonia</w:t>
            </w:r>
            <w:proofErr w:type="spellEnd"/>
            <w:r w:rsidRPr="00A64B0E">
              <w:t xml:space="preserve"> meter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 xml:space="preserve">34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Medium size fabric 360 degree Chinese</w:t>
            </w:r>
          </w:p>
        </w:tc>
      </w:tr>
      <w:tr w:rsidR="00FE7013" w:rsidTr="00CD409F">
        <w:trPr>
          <w:trHeight w:hRule="exact" w:val="53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Goniometry finger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 xml:space="preserve">34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Small size fabric 180 degree Chinese</w:t>
            </w:r>
          </w:p>
        </w:tc>
      </w:tr>
      <w:tr w:rsidR="00FE7013" w:rsidTr="00CD409F">
        <w:trPr>
          <w:trHeight w:hRule="exact" w:val="546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Gymnastic Ball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>34 Balls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Korean  85 Cm</w:t>
            </w:r>
          </w:p>
        </w:tc>
      </w:tr>
      <w:tr w:rsidR="00FE7013" w:rsidTr="00CD409F">
        <w:trPr>
          <w:trHeight w:hRule="exact" w:val="452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Hot Pack (non-electrical)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 xml:space="preserve">34 Set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Set (wrist, Knee, neck, back , elbow &amp; shoulder) Korean</w:t>
            </w:r>
          </w:p>
        </w:tc>
      </w:tr>
      <w:tr w:rsidR="00FE7013" w:rsidTr="00CD409F">
        <w:trPr>
          <w:trHeight w:hRule="exact" w:val="438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C56D9E" w:rsidP="00FE7013">
            <w:r>
              <w:t xml:space="preserve">Hydro </w:t>
            </w:r>
            <w:r w:rsidR="00FE7013" w:rsidRPr="00A64B0E">
              <w:t>collator (Heating unit for hot packs)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C56D9E">
            <w:r>
              <w:t>17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Taiwanese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Infrared lamp with stand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C56D9E">
            <w:r>
              <w:t>34 set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Korean 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lastRenderedPageBreak/>
              <w:t>Knife cutter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 xml:space="preserve">34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China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Gym Mattresses for CP </w:t>
            </w:r>
            <w:r w:rsidR="00C56D9E">
              <w:t>100x175 CM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 xml:space="preserve">34 Sheet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Chinese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Measurement Tape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>34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Chinese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Pillow</w:t>
            </w:r>
            <w:r w:rsidR="00C56D9E">
              <w:t xml:space="preserve"> with American logo on the plastic cover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 xml:space="preserve">34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American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C56D9E" w:rsidP="00FE7013">
            <w:r>
              <w:t xml:space="preserve">Rolling </w:t>
            </w:r>
            <w:r w:rsidR="00FE7013" w:rsidRPr="00A64B0E">
              <w:t>Pillow for exercise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 xml:space="preserve">34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Pakistanis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POP Saw</w:t>
            </w:r>
            <w:r w:rsidR="000D6A45"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>17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Pakistanis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POP scissor</w:t>
            </w:r>
            <w:r w:rsidR="000D6A45">
              <w:t xml:space="preserve"> Medium size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>17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Pakistanis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POP Separator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 xml:space="preserve">17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Pakistanis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Reflex hummer</w:t>
            </w:r>
            <w:r w:rsidR="000D6A45">
              <w:t xml:space="preserve"> with sensation tool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 xml:space="preserve">34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Pakistanis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Sand bag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 xml:space="preserve">102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Pakistanis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Dumbbell (different weight 1, 1.5, 2.5 kg,3 Kg, 5 Kg plastic covered)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 xml:space="preserve">34 Set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proofErr w:type="spellStart"/>
            <w:r w:rsidRPr="00E503AF">
              <w:t>Chenese</w:t>
            </w:r>
            <w:proofErr w:type="spellEnd"/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Shoulder Spring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 xml:space="preserve">17 Set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Korean 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Sphygmomanometer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 xml:space="preserve">17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Japanese  </w:t>
            </w:r>
            <w:proofErr w:type="spellStart"/>
            <w:r w:rsidRPr="00E503AF">
              <w:t>Youmasa</w:t>
            </w:r>
            <w:proofErr w:type="spellEnd"/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Stethoscope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>17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Japanese  </w:t>
            </w:r>
            <w:proofErr w:type="spellStart"/>
            <w:r w:rsidRPr="00E503AF">
              <w:t>Youmasa</w:t>
            </w:r>
            <w:proofErr w:type="spellEnd"/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Surgical scissor</w:t>
            </w:r>
            <w:r w:rsidR="000D6A45">
              <w:t xml:space="preserve"> Medium Size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0D6A45" w:rsidP="00FE7013">
            <w:r>
              <w:t>34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Pakistanis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TENS</w:t>
            </w:r>
            <w:r w:rsidR="000D6A45">
              <w:t xml:space="preserve"> (Trans Cutaneous Electrical Nerve Stimulator)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0D6A45" w:rsidP="00FE7013">
            <w:r>
              <w:t>34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Japanese  ITOES 320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Towel  large size</w:t>
            </w:r>
            <w:r w:rsidR="000D6A45">
              <w:t xml:space="preserve"> 120 x 80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0D6A45" w:rsidP="00FE7013">
            <w:r>
              <w:t>68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Chinese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Towel  medium size</w:t>
            </w:r>
            <w:r w:rsidR="000D6A45">
              <w:t xml:space="preserve"> 100 x 80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0D6A45" w:rsidP="00FE7013">
            <w:r>
              <w:t>51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Chinese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Thera band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0D6A45" w:rsidP="00FE7013">
            <w:r>
              <w:t>34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black, brown, yellow and green Korean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Toys</w:t>
            </w:r>
            <w:r w:rsidR="000D6A45">
              <w:t xml:space="preserve">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0D6A45" w:rsidP="00FE7013">
            <w:r>
              <w:t>3</w:t>
            </w:r>
            <w:r w:rsidR="00C03CEB">
              <w:t>4 S</w:t>
            </w:r>
            <w:r>
              <w:t xml:space="preserve">et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Chinese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0D6A45">
            <w:r w:rsidRPr="00A64B0E">
              <w:t>Traction  Cervical</w:t>
            </w:r>
            <w:r w:rsidR="000D6A45">
              <w:t xml:space="preserve"> (</w:t>
            </w:r>
            <w:r w:rsidR="00C03CEB">
              <w:t xml:space="preserve"> Belt,</w:t>
            </w:r>
            <w:r w:rsidR="000D6A45">
              <w:t xml:space="preserve"> weight</w:t>
            </w:r>
            <w:r w:rsidR="00C03CEB">
              <w:t xml:space="preserve"> bag ) </w:t>
            </w:r>
            <w:r w:rsidR="000D6A45"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0D6A45" w:rsidP="00C03CEB">
            <w:r>
              <w:t xml:space="preserve">34 </w:t>
            </w:r>
            <w:r w:rsidR="00C03CEB">
              <w:t>Set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Korean 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Traction belts </w:t>
            </w:r>
            <w:r w:rsidR="00FB5057">
              <w:t>(for lumbar traction)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C03CEB" w:rsidP="00FE7013">
            <w:r>
              <w:t xml:space="preserve">17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Korean 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B5057" w:rsidP="00FE7013">
            <w:r>
              <w:t>Lumbar traction</w:t>
            </w:r>
            <w:r w:rsidR="00C03CEB">
              <w:t xml:space="preserve"> ( </w:t>
            </w:r>
            <w:r>
              <w:t>standard size 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C03CEB" w:rsidP="00FE7013">
            <w:r>
              <w:t xml:space="preserve">17 Table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Local best quality 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Treatment Table</w:t>
            </w:r>
            <w:r w:rsidR="00C03CEB">
              <w:t xml:space="preserve"> </w:t>
            </w:r>
            <w:r w:rsidR="00FB5057">
              <w:t xml:space="preserve">( standard size 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C03CEB" w:rsidP="00FE7013">
            <w:r>
              <w:t xml:space="preserve">17 Bed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Local best quality 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lastRenderedPageBreak/>
              <w:t>Trigger point Knob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C03CEB" w:rsidP="00FE7013">
            <w:r>
              <w:t xml:space="preserve">34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Korean 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Default="00FE7013" w:rsidP="00FE7013">
            <w:r w:rsidRPr="00A64B0E">
              <w:t xml:space="preserve">Ultrasound therapeutic </w:t>
            </w:r>
            <w:r w:rsidR="00C03CEB">
              <w:t xml:space="preserve">( Delta 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C03CEB" w:rsidP="00FE7013">
            <w:r>
              <w:t xml:space="preserve">17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Default="00FE7013" w:rsidP="00FE7013">
            <w:r w:rsidRPr="00E503AF">
              <w:t>Chinese</w:t>
            </w:r>
          </w:p>
        </w:tc>
      </w:tr>
    </w:tbl>
    <w:p w:rsidR="00F30FA2" w:rsidRDefault="00F30FA2">
      <w:pPr>
        <w:sectPr w:rsidR="00F30FA2">
          <w:pgSz w:w="12240" w:h="15840"/>
          <w:pgMar w:top="1480" w:right="580" w:bottom="280" w:left="720" w:header="0" w:footer="873" w:gutter="0"/>
          <w:cols w:space="720"/>
        </w:sectPr>
      </w:pPr>
    </w:p>
    <w:p w:rsidR="00F30FA2" w:rsidRDefault="00602463">
      <w:pPr>
        <w:spacing w:before="76"/>
        <w:ind w:left="140" w:right="427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an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y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s:</w:t>
      </w:r>
    </w:p>
    <w:p w:rsidR="00F30FA2" w:rsidRDefault="00F30FA2">
      <w:pPr>
        <w:spacing w:line="100" w:lineRule="exact"/>
        <w:rPr>
          <w:sz w:val="10"/>
          <w:szCs w:val="10"/>
        </w:rPr>
      </w:pPr>
    </w:p>
    <w:p w:rsidR="00F30FA2" w:rsidRDefault="00F30FA2">
      <w:pPr>
        <w:spacing w:line="200" w:lineRule="exact"/>
      </w:pPr>
    </w:p>
    <w:p w:rsidR="00F30FA2" w:rsidRDefault="00602463">
      <w:pPr>
        <w:ind w:left="181" w:right="73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: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wire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que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>y 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762D3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9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30FA2" w:rsidRDefault="00F30FA2">
      <w:pPr>
        <w:spacing w:before="2" w:line="120" w:lineRule="exact"/>
        <w:rPr>
          <w:sz w:val="12"/>
          <w:szCs w:val="12"/>
        </w:rPr>
      </w:pPr>
    </w:p>
    <w:p w:rsidR="00F30FA2" w:rsidRDefault="00602463">
      <w:pPr>
        <w:ind w:left="241" w:right="808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(pl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ive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</w:p>
    <w:p w:rsidR="00F30FA2" w:rsidRDefault="00602463">
      <w:pPr>
        <w:spacing w:before="2"/>
        <w:ind w:left="181" w:right="303"/>
        <w:jc w:val="both"/>
        <w:rPr>
          <w:sz w:val="24"/>
          <w:szCs w:val="24"/>
        </w:rPr>
      </w:pPr>
      <w:r>
        <w:rPr>
          <w:b/>
          <w:spacing w:val="1"/>
          <w:position w:val="1"/>
          <w:sz w:val="24"/>
          <w:szCs w:val="24"/>
        </w:rPr>
        <w:t>Ship</w:t>
      </w:r>
      <w:r>
        <w:rPr>
          <w:b/>
          <w:spacing w:val="-5"/>
          <w:position w:val="1"/>
          <w:sz w:val="24"/>
          <w:szCs w:val="24"/>
        </w:rPr>
        <w:t>m</w:t>
      </w:r>
      <w:r>
        <w:rPr>
          <w:b/>
          <w:spacing w:val="-1"/>
          <w:position w:val="1"/>
          <w:sz w:val="24"/>
          <w:szCs w:val="24"/>
        </w:rPr>
        <w:t>e</w:t>
      </w:r>
      <w:r>
        <w:rPr>
          <w:b/>
          <w:spacing w:val="1"/>
          <w:position w:val="1"/>
          <w:sz w:val="24"/>
          <w:szCs w:val="24"/>
        </w:rPr>
        <w:t>n</w:t>
      </w:r>
      <w:r>
        <w:rPr>
          <w:b/>
          <w:position w:val="1"/>
          <w:sz w:val="24"/>
          <w:szCs w:val="24"/>
        </w:rPr>
        <w:t>t:</w:t>
      </w:r>
      <w:r>
        <w:rPr>
          <w:b/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suppli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r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should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ea</w:t>
      </w:r>
      <w:r>
        <w:rPr>
          <w:position w:val="1"/>
          <w:sz w:val="24"/>
          <w:szCs w:val="24"/>
        </w:rPr>
        <w:t>r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nspor</w:t>
      </w:r>
      <w:r>
        <w:rPr>
          <w:spacing w:val="-1"/>
          <w:position w:val="1"/>
          <w:sz w:val="24"/>
          <w:szCs w:val="24"/>
        </w:rPr>
        <w:t>ta</w:t>
      </w:r>
      <w:r>
        <w:rPr>
          <w:spacing w:val="1"/>
          <w:position w:val="1"/>
          <w:sz w:val="24"/>
          <w:szCs w:val="24"/>
        </w:rPr>
        <w:t>ti</w:t>
      </w:r>
      <w:r>
        <w:rPr>
          <w:position w:val="1"/>
          <w:sz w:val="24"/>
          <w:szCs w:val="24"/>
        </w:rPr>
        <w:t>on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ost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of</w:t>
      </w:r>
      <w:r>
        <w:rPr>
          <w:spacing w:val="10"/>
          <w:position w:val="1"/>
          <w:sz w:val="24"/>
          <w:szCs w:val="24"/>
        </w:rPr>
        <w:t xml:space="preserve"> </w:t>
      </w:r>
      <w:r w:rsidR="00D16DAB">
        <w:rPr>
          <w:spacing w:val="1"/>
          <w:position w:val="1"/>
          <w:sz w:val="24"/>
          <w:szCs w:val="24"/>
        </w:rPr>
        <w:t>Phisotarapy Equipment as per Requirement</w:t>
      </w:r>
      <w:r w:rsidR="00BD6DC2">
        <w:rPr>
          <w:spacing w:val="1"/>
          <w:position w:val="1"/>
          <w:sz w:val="24"/>
          <w:szCs w:val="24"/>
        </w:rPr>
        <w:t xml:space="preserve"> </w:t>
      </w:r>
      <w:r w:rsidR="000979D4">
        <w:rPr>
          <w:spacing w:val="1"/>
          <w:position w:val="1"/>
          <w:sz w:val="24"/>
          <w:szCs w:val="24"/>
        </w:rPr>
        <w:t xml:space="preserve">NAC Main office </w:t>
      </w:r>
      <w:r w:rsidR="00755F25">
        <w:rPr>
          <w:spacing w:val="1"/>
          <w:position w:val="1"/>
          <w:sz w:val="24"/>
          <w:szCs w:val="24"/>
        </w:rPr>
        <w:t>Kabul.</w:t>
      </w:r>
    </w:p>
    <w:p w:rsidR="00F30FA2" w:rsidRDefault="00F30FA2">
      <w:pPr>
        <w:spacing w:before="3" w:line="120" w:lineRule="exact"/>
        <w:rPr>
          <w:sz w:val="13"/>
          <w:szCs w:val="13"/>
        </w:rPr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602463">
      <w:pPr>
        <w:ind w:left="140" w:right="7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ct</w:t>
      </w:r>
      <w:r>
        <w:rPr>
          <w:b/>
          <w:sz w:val="24"/>
          <w:szCs w:val="24"/>
        </w:rPr>
        <w:t>:</w:t>
      </w:r>
    </w:p>
    <w:p w:rsidR="00F30FA2" w:rsidRDefault="00F30FA2">
      <w:pPr>
        <w:spacing w:before="18" w:line="280" w:lineRule="exact"/>
        <w:rPr>
          <w:sz w:val="28"/>
          <w:szCs w:val="28"/>
        </w:rPr>
      </w:pPr>
    </w:p>
    <w:p w:rsidR="00F30FA2" w:rsidRDefault="00602463">
      <w:pPr>
        <w:ind w:left="241" w:right="3885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d)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ot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ni.</w:t>
      </w:r>
    </w:p>
    <w:p w:rsidR="00F30FA2" w:rsidRDefault="00F30FA2">
      <w:pPr>
        <w:spacing w:before="16" w:line="260" w:lineRule="exact"/>
        <w:rPr>
          <w:sz w:val="26"/>
          <w:szCs w:val="26"/>
        </w:rPr>
      </w:pPr>
    </w:p>
    <w:p w:rsidR="00F30FA2" w:rsidRDefault="00602463">
      <w:pPr>
        <w:ind w:left="181" w:right="97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ly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5"/>
          <w:sz w:val="24"/>
          <w:szCs w:val="24"/>
        </w:rPr>
        <w:t>%</w:t>
      </w:r>
      <w:r>
        <w:rPr>
          <w:b/>
          <w:sz w:val="24"/>
          <w:szCs w:val="24"/>
        </w:rPr>
        <w:t>)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posit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busi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 for 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(</w:t>
      </w:r>
      <w:r>
        <w:rPr>
          <w:b/>
          <w:sz w:val="24"/>
          <w:szCs w:val="24"/>
        </w:rPr>
        <w:t>7%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tax)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posit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k.</w:t>
      </w:r>
    </w:p>
    <w:p w:rsidR="00F30FA2" w:rsidRDefault="00F30FA2">
      <w:pPr>
        <w:spacing w:before="18" w:line="200" w:lineRule="exact"/>
      </w:pPr>
    </w:p>
    <w:p w:rsidR="00F30FA2" w:rsidRDefault="00602463">
      <w:pPr>
        <w:spacing w:line="246" w:lineRule="auto"/>
        <w:ind w:left="181" w:right="668"/>
        <w:rPr>
          <w:sz w:val="24"/>
          <w:szCs w:val="24"/>
        </w:rPr>
      </w:pPr>
      <w:r>
        <w:rPr>
          <w:sz w:val="24"/>
          <w:szCs w:val="24"/>
        </w:rPr>
        <w:t>Your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wi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>ding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 busi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No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F30FA2" w:rsidRDefault="00602463">
      <w:pPr>
        <w:spacing w:line="260" w:lineRule="exact"/>
        <w:ind w:left="181" w:right="1486"/>
        <w:jc w:val="both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hout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ndors.</w:t>
      </w:r>
    </w:p>
    <w:p w:rsidR="00F30FA2" w:rsidRDefault="00602463">
      <w:pPr>
        <w:spacing w:before="2" w:line="253" w:lineRule="auto"/>
        <w:ind w:left="181" w:right="1144"/>
        <w:jc w:val="both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ods,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r,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ions.</w:t>
      </w:r>
    </w:p>
    <w:p w:rsidR="00F30FA2" w:rsidRDefault="00F30FA2">
      <w:pPr>
        <w:spacing w:before="6" w:line="120" w:lineRule="exact"/>
        <w:rPr>
          <w:sz w:val="12"/>
          <w:szCs w:val="12"/>
        </w:rPr>
      </w:pPr>
    </w:p>
    <w:p w:rsidR="00F30FA2" w:rsidRDefault="00F30FA2">
      <w:pPr>
        <w:spacing w:line="200" w:lineRule="exact"/>
      </w:pPr>
    </w:p>
    <w:p w:rsidR="00F30FA2" w:rsidRDefault="00602463">
      <w:pPr>
        <w:spacing w:line="257" w:lineRule="auto"/>
        <w:ind w:left="181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NAC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bound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pt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7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y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ord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supplie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sion</w:t>
      </w:r>
      <w:r>
        <w:rPr>
          <w:spacing w:val="-2"/>
          <w:sz w:val="24"/>
          <w:szCs w:val="24"/>
        </w:rPr>
        <w:t xml:space="preserve"> o</w:t>
      </w:r>
      <w:r>
        <w:rPr>
          <w:sz w:val="24"/>
          <w:szCs w:val="24"/>
        </w:rPr>
        <w:t>f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pro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F30FA2" w:rsidRDefault="00602463">
      <w:pPr>
        <w:spacing w:before="4" w:line="257" w:lineRule="auto"/>
        <w:ind w:left="181"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  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void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nfl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st,</w:t>
      </w:r>
      <w:r>
        <w:rPr>
          <w:spacing w:val="5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NAC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2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we</w:t>
      </w:r>
      <w:r>
        <w:rPr>
          <w:sz w:val="24"/>
          <w:szCs w:val="24"/>
        </w:rPr>
        <w:t>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v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Q.</w:t>
      </w:r>
    </w:p>
    <w:p w:rsidR="00F30FA2" w:rsidRDefault="00F30FA2">
      <w:pPr>
        <w:spacing w:before="20" w:line="280" w:lineRule="exact"/>
        <w:rPr>
          <w:sz w:val="28"/>
          <w:szCs w:val="28"/>
        </w:rPr>
      </w:pPr>
    </w:p>
    <w:p w:rsidR="00F30FA2" w:rsidRDefault="00602463">
      <w:pPr>
        <w:spacing w:line="256" w:lineRule="auto"/>
        <w:ind w:left="181" w:right="81"/>
        <w:rPr>
          <w:sz w:val="24"/>
          <w:szCs w:val="24"/>
        </w:rPr>
        <w:sectPr w:rsidR="00F30FA2">
          <w:pgSz w:w="12240" w:h="15840"/>
          <w:pgMar w:top="1360" w:right="1280" w:bottom="280" w:left="1300" w:header="0" w:footer="873" w:gutter="0"/>
          <w:cols w:space="720"/>
        </w:sectPr>
      </w:pPr>
      <w:r>
        <w:rPr>
          <w:sz w:val="24"/>
          <w:szCs w:val="24"/>
        </w:rPr>
        <w:t>NAC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ud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f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inst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F30FA2" w:rsidRDefault="00602463">
      <w:pPr>
        <w:spacing w:before="72" w:line="260" w:lineRule="exact"/>
        <w:ind w:left="14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 xml:space="preserve">6. </w:t>
      </w:r>
      <w:r>
        <w:rPr>
          <w:b/>
          <w:spacing w:val="58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Ti</w:t>
      </w:r>
      <w:r>
        <w:rPr>
          <w:b/>
          <w:spacing w:val="-5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 xml:space="preserve"> F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:</w:t>
      </w:r>
    </w:p>
    <w:p w:rsidR="00F30FA2" w:rsidRDefault="00F30FA2">
      <w:pPr>
        <w:spacing w:line="200" w:lineRule="exact"/>
      </w:pPr>
    </w:p>
    <w:p w:rsidR="00F30FA2" w:rsidRDefault="00F30FA2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2520"/>
      </w:tblGrid>
      <w:tr w:rsidR="00F30FA2">
        <w:trPr>
          <w:trHeight w:hRule="exact" w:val="422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Q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BD6DC2" w:rsidP="00BD585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10</w:t>
            </w:r>
            <w:r w:rsidR="003147A9">
              <w:rPr>
                <w:spacing w:val="1"/>
                <w:sz w:val="24"/>
                <w:szCs w:val="24"/>
              </w:rPr>
              <w:t xml:space="preserve"> </w:t>
            </w:r>
            <w:r w:rsidR="00BD585B"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</w:t>
            </w:r>
            <w:r w:rsidR="00BD585B">
              <w:rPr>
                <w:sz w:val="24"/>
                <w:szCs w:val="24"/>
              </w:rPr>
              <w:t xml:space="preserve">/ </w:t>
            </w:r>
            <w:r w:rsidR="006024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30FA2">
        <w:trPr>
          <w:trHeight w:hRule="exact" w:val="451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sion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BD6DC2" w:rsidP="00BD6DC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25</w:t>
            </w:r>
            <w:r w:rsidR="00BD58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</w:t>
            </w:r>
            <w:r w:rsidR="00BD585B">
              <w:rPr>
                <w:sz w:val="24"/>
                <w:szCs w:val="24"/>
              </w:rPr>
              <w:t>/</w:t>
            </w:r>
            <w:r w:rsidR="006024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602463">
              <w:rPr>
                <w:spacing w:val="-4"/>
                <w:sz w:val="24"/>
                <w:szCs w:val="24"/>
              </w:rPr>
              <w:t xml:space="preserve"> </w:t>
            </w:r>
            <w:r w:rsidR="00F35353">
              <w:rPr>
                <w:spacing w:val="-4"/>
                <w:sz w:val="24"/>
                <w:szCs w:val="24"/>
              </w:rPr>
              <w:t>/</w:t>
            </w:r>
            <w:r w:rsidR="00602463">
              <w:rPr>
                <w:sz w:val="24"/>
                <w:szCs w:val="24"/>
              </w:rPr>
              <w:t>4:00</w:t>
            </w:r>
            <w:r w:rsidR="00602463">
              <w:rPr>
                <w:spacing w:val="-3"/>
                <w:sz w:val="24"/>
                <w:szCs w:val="24"/>
              </w:rPr>
              <w:t xml:space="preserve"> </w:t>
            </w:r>
            <w:r w:rsidR="00602463">
              <w:rPr>
                <w:spacing w:val="1"/>
                <w:sz w:val="24"/>
                <w:szCs w:val="24"/>
              </w:rPr>
              <w:t>P</w:t>
            </w:r>
            <w:r w:rsidR="00602463">
              <w:rPr>
                <w:sz w:val="24"/>
                <w:szCs w:val="24"/>
              </w:rPr>
              <w:t>M</w:t>
            </w:r>
          </w:p>
        </w:tc>
      </w:tr>
      <w:tr w:rsidR="00F30FA2">
        <w:trPr>
          <w:trHeight w:hRule="exact" w:val="449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Q)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ntif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ndor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BD6DC2" w:rsidP="00BD585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D58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</w:t>
            </w:r>
            <w:r w:rsidR="00BD585B">
              <w:rPr>
                <w:sz w:val="24"/>
                <w:szCs w:val="24"/>
              </w:rPr>
              <w:t>/</w:t>
            </w:r>
            <w:r w:rsidR="006024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30FA2">
        <w:trPr>
          <w:trHeight w:hRule="exact" w:val="451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ndor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BD6DC2" w:rsidP="00BD585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D58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</w:t>
            </w:r>
            <w:r w:rsidR="00BD585B">
              <w:rPr>
                <w:sz w:val="24"/>
                <w:szCs w:val="24"/>
              </w:rPr>
              <w:t>/</w:t>
            </w:r>
            <w:r w:rsidR="006024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F30FA2" w:rsidRDefault="00F30FA2">
      <w:pPr>
        <w:spacing w:before="6" w:line="100" w:lineRule="exact"/>
        <w:rPr>
          <w:sz w:val="11"/>
          <w:szCs w:val="11"/>
        </w:rPr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602463">
      <w:pPr>
        <w:spacing w:before="29"/>
        <w:ind w:left="140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7</w:t>
      </w:r>
      <w:r>
        <w:rPr>
          <w:b/>
          <w:sz w:val="24"/>
          <w:szCs w:val="24"/>
        </w:rPr>
        <w:t xml:space="preserve">.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Su</w:t>
      </w:r>
      <w:r>
        <w:rPr>
          <w:b/>
          <w:spacing w:val="-4"/>
          <w:sz w:val="24"/>
          <w:szCs w:val="24"/>
        </w:rPr>
        <w:t>b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>issi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7"/>
          <w:sz w:val="24"/>
          <w:szCs w:val="24"/>
        </w:rPr>
        <w:t xml:space="preserve"> o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f</w:t>
      </w:r>
      <w:r>
        <w:rPr>
          <w:b/>
          <w:spacing w:val="-8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F30FA2" w:rsidRDefault="00F30FA2">
      <w:pPr>
        <w:spacing w:before="16" w:line="260" w:lineRule="exact"/>
        <w:rPr>
          <w:sz w:val="26"/>
          <w:szCs w:val="26"/>
        </w:rPr>
      </w:pPr>
    </w:p>
    <w:p w:rsidR="00F30FA2" w:rsidRDefault="00602463" w:rsidP="00BD6DC2">
      <w:pPr>
        <w:spacing w:line="244" w:lineRule="auto"/>
        <w:ind w:left="140" w:right="779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16:00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 w:rsidR="00F35353">
        <w:rPr>
          <w:sz w:val="24"/>
          <w:szCs w:val="24"/>
        </w:rPr>
        <w:t>)</w:t>
      </w:r>
      <w:r w:rsidR="003147A9">
        <w:rPr>
          <w:spacing w:val="1"/>
          <w:sz w:val="24"/>
          <w:szCs w:val="24"/>
        </w:rPr>
        <w:t xml:space="preserve"> </w:t>
      </w:r>
      <w:r w:rsidR="00BD6DC2">
        <w:rPr>
          <w:spacing w:val="1"/>
          <w:sz w:val="24"/>
          <w:szCs w:val="24"/>
        </w:rPr>
        <w:t>25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 w:rsidR="00BD6DC2">
        <w:rPr>
          <w:sz w:val="24"/>
          <w:szCs w:val="24"/>
        </w:rPr>
        <w:t>02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BD6DC2">
        <w:rPr>
          <w:sz w:val="24"/>
          <w:szCs w:val="24"/>
        </w:rPr>
        <w:t>20</w:t>
      </w:r>
      <w:r w:rsidR="00F35353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s:</w:t>
      </w:r>
    </w:p>
    <w:p w:rsidR="00F30FA2" w:rsidRDefault="00F30FA2">
      <w:pPr>
        <w:spacing w:before="4" w:line="140" w:lineRule="exact"/>
        <w:rPr>
          <w:sz w:val="14"/>
          <w:szCs w:val="14"/>
        </w:rPr>
      </w:pPr>
    </w:p>
    <w:p w:rsidR="00F30FA2" w:rsidRDefault="00602463">
      <w:pPr>
        <w:spacing w:line="254" w:lineRule="auto"/>
        <w:ind w:left="140" w:right="93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House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294,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F30FA2" w:rsidRDefault="00F30FA2">
      <w:pPr>
        <w:spacing w:before="9" w:line="160" w:lineRule="exact"/>
        <w:rPr>
          <w:sz w:val="16"/>
          <w:szCs w:val="16"/>
        </w:rPr>
      </w:pPr>
    </w:p>
    <w:p w:rsidR="00F30FA2" w:rsidRDefault="00602463">
      <w:pPr>
        <w:ind w:left="14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+93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790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 +93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790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69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F30FA2" w:rsidRDefault="00F30FA2">
      <w:pPr>
        <w:spacing w:before="2" w:line="100" w:lineRule="exact"/>
        <w:rPr>
          <w:sz w:val="11"/>
          <w:szCs w:val="11"/>
        </w:rPr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602463">
      <w:pPr>
        <w:ind w:left="140"/>
        <w:rPr>
          <w:sz w:val="29"/>
          <w:szCs w:val="29"/>
        </w:rPr>
      </w:pPr>
      <w:r>
        <w:rPr>
          <w:b/>
          <w:w w:val="79"/>
          <w:sz w:val="29"/>
          <w:szCs w:val="29"/>
        </w:rPr>
        <w:t xml:space="preserve">8.  </w:t>
      </w:r>
      <w:r>
        <w:rPr>
          <w:b/>
          <w:spacing w:val="14"/>
          <w:w w:val="79"/>
          <w:sz w:val="29"/>
          <w:szCs w:val="29"/>
        </w:rPr>
        <w:t xml:space="preserve"> </w:t>
      </w:r>
      <w:r>
        <w:rPr>
          <w:b/>
          <w:spacing w:val="-1"/>
          <w:w w:val="79"/>
          <w:sz w:val="29"/>
          <w:szCs w:val="29"/>
        </w:rPr>
        <w:t>Re</w:t>
      </w:r>
      <w:r>
        <w:rPr>
          <w:b/>
          <w:spacing w:val="2"/>
          <w:w w:val="79"/>
          <w:sz w:val="29"/>
          <w:szCs w:val="29"/>
        </w:rPr>
        <w:t>qu</w:t>
      </w:r>
      <w:r>
        <w:rPr>
          <w:b/>
          <w:w w:val="79"/>
          <w:sz w:val="29"/>
          <w:szCs w:val="29"/>
        </w:rPr>
        <w:t>i</w:t>
      </w:r>
      <w:r>
        <w:rPr>
          <w:b/>
          <w:spacing w:val="-1"/>
          <w:w w:val="79"/>
          <w:sz w:val="29"/>
          <w:szCs w:val="29"/>
        </w:rPr>
        <w:t>re</w:t>
      </w:r>
      <w:r>
        <w:rPr>
          <w:b/>
          <w:w w:val="79"/>
          <w:sz w:val="29"/>
          <w:szCs w:val="29"/>
        </w:rPr>
        <w:t>d</w:t>
      </w:r>
      <w:r>
        <w:rPr>
          <w:b/>
          <w:spacing w:val="29"/>
          <w:w w:val="79"/>
          <w:sz w:val="29"/>
          <w:szCs w:val="29"/>
        </w:rPr>
        <w:t xml:space="preserve"> </w:t>
      </w:r>
      <w:r>
        <w:rPr>
          <w:b/>
          <w:spacing w:val="-1"/>
          <w:w w:val="79"/>
          <w:sz w:val="29"/>
          <w:szCs w:val="29"/>
        </w:rPr>
        <w:t>d</w:t>
      </w:r>
      <w:r>
        <w:rPr>
          <w:b/>
          <w:spacing w:val="-2"/>
          <w:w w:val="79"/>
          <w:sz w:val="29"/>
          <w:szCs w:val="29"/>
        </w:rPr>
        <w:t>o</w:t>
      </w:r>
      <w:r>
        <w:rPr>
          <w:b/>
          <w:spacing w:val="2"/>
          <w:w w:val="79"/>
          <w:sz w:val="29"/>
          <w:szCs w:val="29"/>
        </w:rPr>
        <w:t>cu</w:t>
      </w:r>
      <w:r>
        <w:rPr>
          <w:b/>
          <w:spacing w:val="-2"/>
          <w:w w:val="79"/>
          <w:sz w:val="29"/>
          <w:szCs w:val="29"/>
        </w:rPr>
        <w:t>m</w:t>
      </w:r>
      <w:r>
        <w:rPr>
          <w:b/>
          <w:spacing w:val="-1"/>
          <w:w w:val="79"/>
          <w:sz w:val="29"/>
          <w:szCs w:val="29"/>
        </w:rPr>
        <w:t>e</w:t>
      </w:r>
      <w:r>
        <w:rPr>
          <w:b/>
          <w:spacing w:val="2"/>
          <w:w w:val="79"/>
          <w:sz w:val="29"/>
          <w:szCs w:val="29"/>
        </w:rPr>
        <w:t>n</w:t>
      </w:r>
      <w:r>
        <w:rPr>
          <w:b/>
          <w:spacing w:val="1"/>
          <w:w w:val="79"/>
          <w:sz w:val="29"/>
          <w:szCs w:val="29"/>
        </w:rPr>
        <w:t>t</w:t>
      </w:r>
      <w:r>
        <w:rPr>
          <w:b/>
          <w:w w:val="79"/>
          <w:sz w:val="29"/>
          <w:szCs w:val="29"/>
        </w:rPr>
        <w:t>s</w:t>
      </w:r>
      <w:r>
        <w:rPr>
          <w:b/>
          <w:spacing w:val="29"/>
          <w:w w:val="79"/>
          <w:sz w:val="29"/>
          <w:szCs w:val="29"/>
        </w:rPr>
        <w:t xml:space="preserve"> </w:t>
      </w:r>
      <w:r>
        <w:rPr>
          <w:b/>
          <w:spacing w:val="1"/>
          <w:w w:val="79"/>
          <w:sz w:val="29"/>
          <w:szCs w:val="29"/>
        </w:rPr>
        <w:t>a</w:t>
      </w:r>
      <w:r>
        <w:rPr>
          <w:b/>
          <w:spacing w:val="2"/>
          <w:w w:val="79"/>
          <w:sz w:val="29"/>
          <w:szCs w:val="29"/>
        </w:rPr>
        <w:t>l</w:t>
      </w:r>
      <w:r>
        <w:rPr>
          <w:b/>
          <w:spacing w:val="1"/>
          <w:w w:val="79"/>
          <w:sz w:val="29"/>
          <w:szCs w:val="29"/>
        </w:rPr>
        <w:t>o</w:t>
      </w:r>
      <w:r>
        <w:rPr>
          <w:b/>
          <w:spacing w:val="2"/>
          <w:w w:val="79"/>
          <w:sz w:val="29"/>
          <w:szCs w:val="29"/>
        </w:rPr>
        <w:t>n</w:t>
      </w:r>
      <w:r>
        <w:rPr>
          <w:b/>
          <w:w w:val="79"/>
          <w:sz w:val="29"/>
          <w:szCs w:val="29"/>
        </w:rPr>
        <w:t>g</w:t>
      </w:r>
      <w:r>
        <w:rPr>
          <w:b/>
          <w:spacing w:val="17"/>
          <w:w w:val="79"/>
          <w:sz w:val="29"/>
          <w:szCs w:val="29"/>
        </w:rPr>
        <w:t xml:space="preserve"> </w:t>
      </w:r>
      <w:r>
        <w:rPr>
          <w:b/>
          <w:spacing w:val="3"/>
          <w:w w:val="79"/>
          <w:sz w:val="29"/>
          <w:szCs w:val="29"/>
        </w:rPr>
        <w:t>w</w:t>
      </w:r>
      <w:r>
        <w:rPr>
          <w:b/>
          <w:spacing w:val="-2"/>
          <w:w w:val="79"/>
          <w:sz w:val="29"/>
          <w:szCs w:val="29"/>
        </w:rPr>
        <w:t>i</w:t>
      </w:r>
      <w:r>
        <w:rPr>
          <w:b/>
          <w:spacing w:val="1"/>
          <w:w w:val="79"/>
          <w:sz w:val="29"/>
          <w:szCs w:val="29"/>
        </w:rPr>
        <w:t>t</w:t>
      </w:r>
      <w:r>
        <w:rPr>
          <w:b/>
          <w:w w:val="79"/>
          <w:sz w:val="29"/>
          <w:szCs w:val="29"/>
        </w:rPr>
        <w:t>h</w:t>
      </w:r>
      <w:r>
        <w:rPr>
          <w:b/>
          <w:spacing w:val="16"/>
          <w:w w:val="79"/>
          <w:sz w:val="29"/>
          <w:szCs w:val="29"/>
        </w:rPr>
        <w:t xml:space="preserve"> </w:t>
      </w:r>
      <w:r>
        <w:rPr>
          <w:b/>
          <w:spacing w:val="-1"/>
          <w:w w:val="79"/>
          <w:sz w:val="29"/>
          <w:szCs w:val="29"/>
        </w:rPr>
        <w:t>th</w:t>
      </w:r>
      <w:r>
        <w:rPr>
          <w:b/>
          <w:w w:val="79"/>
          <w:sz w:val="29"/>
          <w:szCs w:val="29"/>
        </w:rPr>
        <w:t>e</w:t>
      </w:r>
      <w:r>
        <w:rPr>
          <w:b/>
          <w:spacing w:val="11"/>
          <w:w w:val="79"/>
          <w:sz w:val="29"/>
          <w:szCs w:val="29"/>
        </w:rPr>
        <w:t xml:space="preserve"> </w:t>
      </w:r>
      <w:r>
        <w:rPr>
          <w:b/>
          <w:spacing w:val="7"/>
          <w:w w:val="80"/>
          <w:sz w:val="29"/>
          <w:szCs w:val="29"/>
        </w:rPr>
        <w:t>q</w:t>
      </w:r>
      <w:r>
        <w:rPr>
          <w:b/>
          <w:spacing w:val="2"/>
          <w:w w:val="80"/>
          <w:sz w:val="29"/>
          <w:szCs w:val="29"/>
        </w:rPr>
        <w:t>u</w:t>
      </w:r>
      <w:r>
        <w:rPr>
          <w:b/>
          <w:w w:val="80"/>
          <w:sz w:val="29"/>
          <w:szCs w:val="29"/>
        </w:rPr>
        <w:t>o</w:t>
      </w:r>
      <w:r>
        <w:rPr>
          <w:b/>
          <w:spacing w:val="1"/>
          <w:w w:val="80"/>
          <w:sz w:val="29"/>
          <w:szCs w:val="29"/>
        </w:rPr>
        <w:t>tat</w:t>
      </w:r>
      <w:r>
        <w:rPr>
          <w:b/>
          <w:w w:val="81"/>
          <w:sz w:val="29"/>
          <w:szCs w:val="29"/>
        </w:rPr>
        <w:t>i</w:t>
      </w:r>
      <w:r>
        <w:rPr>
          <w:b/>
          <w:spacing w:val="3"/>
          <w:w w:val="80"/>
          <w:sz w:val="29"/>
          <w:szCs w:val="29"/>
        </w:rPr>
        <w:t>o</w:t>
      </w:r>
      <w:r>
        <w:rPr>
          <w:b/>
          <w:spacing w:val="2"/>
          <w:w w:val="80"/>
          <w:sz w:val="29"/>
          <w:szCs w:val="29"/>
        </w:rPr>
        <w:t>n</w:t>
      </w:r>
      <w:r>
        <w:rPr>
          <w:b/>
          <w:w w:val="80"/>
          <w:sz w:val="29"/>
          <w:szCs w:val="29"/>
        </w:rPr>
        <w:t>:</w:t>
      </w:r>
    </w:p>
    <w:p w:rsidR="00F30FA2" w:rsidRDefault="00F30FA2">
      <w:pPr>
        <w:spacing w:before="3" w:line="100" w:lineRule="exact"/>
        <w:rPr>
          <w:sz w:val="11"/>
          <w:szCs w:val="11"/>
        </w:rPr>
      </w:pPr>
    </w:p>
    <w:p w:rsidR="00F30FA2" w:rsidRDefault="00F30FA2">
      <w:pPr>
        <w:spacing w:line="200" w:lineRule="exact"/>
      </w:pPr>
    </w:p>
    <w:p w:rsidR="00F30FA2" w:rsidRDefault="00602463">
      <w:pPr>
        <w:ind w:left="140"/>
        <w:rPr>
          <w:sz w:val="24"/>
          <w:szCs w:val="24"/>
        </w:rPr>
      </w:pPr>
      <w:r>
        <w:rPr>
          <w:w w:val="79"/>
          <w:sz w:val="24"/>
          <w:szCs w:val="24"/>
        </w:rPr>
        <w:t>1.</w:t>
      </w:r>
      <w:r>
        <w:rPr>
          <w:spacing w:val="6"/>
          <w:w w:val="79"/>
          <w:sz w:val="24"/>
          <w:szCs w:val="24"/>
        </w:rPr>
        <w:t xml:space="preserve"> </w:t>
      </w:r>
      <w:r>
        <w:rPr>
          <w:spacing w:val="3"/>
          <w:w w:val="79"/>
          <w:sz w:val="24"/>
          <w:szCs w:val="24"/>
        </w:rPr>
        <w:t>V</w:t>
      </w:r>
      <w:r>
        <w:rPr>
          <w:spacing w:val="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li</w:t>
      </w:r>
      <w:r>
        <w:rPr>
          <w:w w:val="79"/>
          <w:sz w:val="24"/>
          <w:szCs w:val="24"/>
        </w:rPr>
        <w:t>d</w:t>
      </w:r>
      <w:r>
        <w:rPr>
          <w:spacing w:val="10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r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g</w:t>
      </w:r>
      <w:r>
        <w:rPr>
          <w:spacing w:val="2"/>
          <w:w w:val="79"/>
          <w:sz w:val="24"/>
          <w:szCs w:val="24"/>
        </w:rPr>
        <w:t>is</w:t>
      </w:r>
      <w:r>
        <w:rPr>
          <w:w w:val="79"/>
          <w:sz w:val="24"/>
          <w:szCs w:val="24"/>
        </w:rPr>
        <w:t>t</w:t>
      </w:r>
      <w:r>
        <w:rPr>
          <w:spacing w:val="2"/>
          <w:w w:val="79"/>
          <w:sz w:val="24"/>
          <w:szCs w:val="24"/>
        </w:rPr>
        <w:t>r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tio</w:t>
      </w:r>
      <w:r>
        <w:rPr>
          <w:w w:val="79"/>
          <w:sz w:val="24"/>
          <w:szCs w:val="24"/>
        </w:rPr>
        <w:t>n</w:t>
      </w:r>
      <w:r>
        <w:rPr>
          <w:spacing w:val="14"/>
          <w:w w:val="79"/>
          <w:sz w:val="24"/>
          <w:szCs w:val="24"/>
        </w:rPr>
        <w:t xml:space="preserve"> </w:t>
      </w:r>
      <w:r>
        <w:rPr>
          <w:spacing w:val="4"/>
          <w:w w:val="80"/>
          <w:sz w:val="24"/>
          <w:szCs w:val="24"/>
        </w:rPr>
        <w:t>c</w:t>
      </w:r>
      <w:r>
        <w:rPr>
          <w:spacing w:val="1"/>
          <w:w w:val="80"/>
          <w:sz w:val="24"/>
          <w:szCs w:val="24"/>
        </w:rPr>
        <w:t>e</w:t>
      </w:r>
      <w:r>
        <w:rPr>
          <w:spacing w:val="3"/>
          <w:w w:val="79"/>
          <w:sz w:val="24"/>
          <w:szCs w:val="24"/>
        </w:rPr>
        <w:t>r</w:t>
      </w:r>
      <w:r>
        <w:rPr>
          <w:spacing w:val="2"/>
          <w:w w:val="80"/>
          <w:sz w:val="24"/>
          <w:szCs w:val="24"/>
        </w:rPr>
        <w:t>t</w:t>
      </w:r>
      <w:r>
        <w:rPr>
          <w:w w:val="80"/>
          <w:sz w:val="24"/>
          <w:szCs w:val="24"/>
        </w:rPr>
        <w:t>i</w:t>
      </w:r>
      <w:r>
        <w:rPr>
          <w:spacing w:val="3"/>
          <w:w w:val="79"/>
          <w:sz w:val="24"/>
          <w:szCs w:val="24"/>
        </w:rPr>
        <w:t>f</w:t>
      </w:r>
      <w:r>
        <w:rPr>
          <w:spacing w:val="2"/>
          <w:w w:val="80"/>
          <w:sz w:val="24"/>
          <w:szCs w:val="24"/>
        </w:rPr>
        <w:t>i</w:t>
      </w:r>
      <w:r>
        <w:rPr>
          <w:spacing w:val="1"/>
          <w:w w:val="80"/>
          <w:sz w:val="24"/>
          <w:szCs w:val="24"/>
        </w:rPr>
        <w:t>c</w:t>
      </w:r>
      <w:r>
        <w:rPr>
          <w:spacing w:val="-1"/>
          <w:w w:val="80"/>
          <w:sz w:val="24"/>
          <w:szCs w:val="24"/>
        </w:rPr>
        <w:t>a</w:t>
      </w:r>
      <w:r>
        <w:rPr>
          <w:spacing w:val="2"/>
          <w:w w:val="80"/>
          <w:sz w:val="24"/>
          <w:szCs w:val="24"/>
        </w:rPr>
        <w:t>t</w:t>
      </w:r>
      <w:r>
        <w:rPr>
          <w:spacing w:val="4"/>
          <w:w w:val="80"/>
          <w:sz w:val="24"/>
          <w:szCs w:val="24"/>
        </w:rPr>
        <w:t>e</w:t>
      </w:r>
      <w:r>
        <w:rPr>
          <w:w w:val="79"/>
          <w:sz w:val="24"/>
          <w:szCs w:val="24"/>
        </w:rPr>
        <w:t>s</w:t>
      </w:r>
    </w:p>
    <w:p w:rsidR="00F30FA2" w:rsidRDefault="00602463">
      <w:pPr>
        <w:spacing w:before="2"/>
        <w:ind w:left="140"/>
        <w:rPr>
          <w:sz w:val="24"/>
          <w:szCs w:val="24"/>
        </w:rPr>
      </w:pPr>
      <w:r>
        <w:rPr>
          <w:w w:val="79"/>
          <w:sz w:val="24"/>
          <w:szCs w:val="24"/>
        </w:rPr>
        <w:t>2.</w:t>
      </w:r>
      <w:r>
        <w:rPr>
          <w:spacing w:val="6"/>
          <w:w w:val="79"/>
          <w:sz w:val="24"/>
          <w:szCs w:val="24"/>
        </w:rPr>
        <w:t xml:space="preserve"> </w:t>
      </w:r>
      <w:r>
        <w:rPr>
          <w:spacing w:val="1"/>
          <w:w w:val="79"/>
          <w:sz w:val="24"/>
          <w:szCs w:val="24"/>
        </w:rPr>
        <w:t>Se</w:t>
      </w:r>
      <w:r>
        <w:rPr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f-</w:t>
      </w:r>
      <w:r>
        <w:rPr>
          <w:w w:val="79"/>
          <w:sz w:val="24"/>
          <w:szCs w:val="24"/>
        </w:rPr>
        <w:t>d</w:t>
      </w:r>
      <w:r>
        <w:rPr>
          <w:spacing w:val="1"/>
          <w:w w:val="79"/>
          <w:sz w:val="24"/>
          <w:szCs w:val="24"/>
        </w:rPr>
        <w:t>e</w:t>
      </w:r>
      <w:r>
        <w:rPr>
          <w:spacing w:val="-1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r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2"/>
          <w:w w:val="79"/>
          <w:sz w:val="24"/>
          <w:szCs w:val="24"/>
        </w:rPr>
        <w:t>o</w:t>
      </w:r>
      <w:r>
        <w:rPr>
          <w:w w:val="79"/>
          <w:sz w:val="24"/>
          <w:szCs w:val="24"/>
        </w:rPr>
        <w:t>n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th</w:t>
      </w:r>
      <w:r>
        <w:rPr>
          <w:spacing w:val="-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t</w:t>
      </w:r>
      <w:r>
        <w:rPr>
          <w:spacing w:val="16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you</w:t>
      </w:r>
      <w:r>
        <w:rPr>
          <w:spacing w:val="9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r</w:t>
      </w:r>
      <w:r>
        <w:rPr>
          <w:w w:val="79"/>
          <w:sz w:val="24"/>
          <w:szCs w:val="24"/>
        </w:rPr>
        <w:t>e</w:t>
      </w:r>
      <w:r>
        <w:rPr>
          <w:spacing w:val="7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n</w:t>
      </w:r>
      <w:r>
        <w:rPr>
          <w:spacing w:val="2"/>
          <w:w w:val="79"/>
          <w:sz w:val="24"/>
          <w:szCs w:val="24"/>
        </w:rPr>
        <w:t>o</w:t>
      </w:r>
      <w:r>
        <w:rPr>
          <w:w w:val="79"/>
          <w:sz w:val="24"/>
          <w:szCs w:val="24"/>
        </w:rPr>
        <w:t>t</w:t>
      </w:r>
      <w:r>
        <w:rPr>
          <w:spacing w:val="9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in</w:t>
      </w:r>
      <w:r>
        <w:rPr>
          <w:spacing w:val="8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a</w:t>
      </w:r>
      <w:r>
        <w:rPr>
          <w:spacing w:val="4"/>
          <w:w w:val="79"/>
          <w:sz w:val="24"/>
          <w:szCs w:val="24"/>
        </w:rPr>
        <w:t>n</w:t>
      </w:r>
      <w:r>
        <w:rPr>
          <w:w w:val="79"/>
          <w:sz w:val="24"/>
          <w:szCs w:val="24"/>
        </w:rPr>
        <w:t>y</w:t>
      </w:r>
      <w:r>
        <w:rPr>
          <w:spacing w:val="8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e</w:t>
      </w:r>
      <w:r>
        <w:rPr>
          <w:spacing w:val="4"/>
          <w:w w:val="79"/>
          <w:sz w:val="24"/>
          <w:szCs w:val="24"/>
        </w:rPr>
        <w:t>x</w:t>
      </w:r>
      <w:r>
        <w:rPr>
          <w:spacing w:val="-1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l</w:t>
      </w:r>
      <w:r>
        <w:rPr>
          <w:w w:val="79"/>
          <w:sz w:val="24"/>
          <w:szCs w:val="24"/>
        </w:rPr>
        <w:t>u</w:t>
      </w:r>
      <w:r>
        <w:rPr>
          <w:spacing w:val="2"/>
          <w:w w:val="79"/>
          <w:sz w:val="24"/>
          <w:szCs w:val="24"/>
        </w:rPr>
        <w:t>d</w:t>
      </w:r>
      <w:r>
        <w:rPr>
          <w:spacing w:val="3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d</w:t>
      </w:r>
      <w:r>
        <w:rPr>
          <w:spacing w:val="19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or</w:t>
      </w:r>
      <w:r>
        <w:rPr>
          <w:spacing w:val="7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b</w:t>
      </w:r>
      <w:r>
        <w:rPr>
          <w:spacing w:val="2"/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a</w:t>
      </w:r>
      <w:r>
        <w:rPr>
          <w:spacing w:val="-1"/>
          <w:w w:val="79"/>
          <w:sz w:val="24"/>
          <w:szCs w:val="24"/>
        </w:rPr>
        <w:t>c</w:t>
      </w:r>
      <w:r>
        <w:rPr>
          <w:w w:val="79"/>
          <w:sz w:val="24"/>
          <w:szCs w:val="24"/>
        </w:rPr>
        <w:t>k</w:t>
      </w:r>
      <w:r>
        <w:rPr>
          <w:spacing w:val="14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li</w:t>
      </w:r>
      <w:r>
        <w:rPr>
          <w:w w:val="79"/>
          <w:sz w:val="24"/>
          <w:szCs w:val="24"/>
        </w:rPr>
        <w:t>st</w:t>
      </w:r>
      <w:r>
        <w:rPr>
          <w:spacing w:val="12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p</w:t>
      </w:r>
      <w:r>
        <w:rPr>
          <w:spacing w:val="-1"/>
          <w:w w:val="80"/>
          <w:sz w:val="24"/>
          <w:szCs w:val="24"/>
        </w:rPr>
        <w:t>a</w:t>
      </w:r>
      <w:r>
        <w:rPr>
          <w:spacing w:val="1"/>
          <w:w w:val="79"/>
          <w:sz w:val="24"/>
          <w:szCs w:val="24"/>
        </w:rPr>
        <w:t>r</w:t>
      </w:r>
      <w:r>
        <w:rPr>
          <w:spacing w:val="3"/>
          <w:w w:val="82"/>
          <w:sz w:val="24"/>
          <w:szCs w:val="24"/>
        </w:rPr>
        <w:t>ti</w:t>
      </w:r>
      <w:r>
        <w:rPr>
          <w:spacing w:val="-1"/>
          <w:w w:val="80"/>
          <w:sz w:val="24"/>
          <w:szCs w:val="24"/>
        </w:rPr>
        <w:t>e</w:t>
      </w:r>
      <w:r>
        <w:rPr>
          <w:spacing w:val="2"/>
          <w:w w:val="79"/>
          <w:sz w:val="24"/>
          <w:szCs w:val="24"/>
        </w:rPr>
        <w:t>s</w:t>
      </w:r>
      <w:r>
        <w:rPr>
          <w:spacing w:val="2"/>
          <w:w w:val="80"/>
          <w:sz w:val="24"/>
          <w:szCs w:val="24"/>
        </w:rPr>
        <w:t>/</w:t>
      </w:r>
      <w:r>
        <w:rPr>
          <w:spacing w:val="2"/>
          <w:w w:val="79"/>
          <w:sz w:val="24"/>
          <w:szCs w:val="24"/>
        </w:rPr>
        <w:t>v</w:t>
      </w:r>
      <w:r>
        <w:rPr>
          <w:spacing w:val="2"/>
          <w:w w:val="80"/>
          <w:sz w:val="24"/>
          <w:szCs w:val="24"/>
        </w:rPr>
        <w:t>e</w:t>
      </w:r>
      <w:r>
        <w:rPr>
          <w:spacing w:val="5"/>
          <w:w w:val="79"/>
          <w:sz w:val="24"/>
          <w:szCs w:val="24"/>
        </w:rPr>
        <w:t>n</w:t>
      </w:r>
      <w:r>
        <w:rPr>
          <w:spacing w:val="2"/>
          <w:w w:val="79"/>
          <w:sz w:val="24"/>
          <w:szCs w:val="24"/>
        </w:rPr>
        <w:t>do</w:t>
      </w:r>
      <w:r>
        <w:rPr>
          <w:spacing w:val="1"/>
          <w:w w:val="79"/>
          <w:sz w:val="24"/>
          <w:szCs w:val="24"/>
        </w:rPr>
        <w:t>r</w:t>
      </w:r>
      <w:r>
        <w:rPr>
          <w:spacing w:val="2"/>
          <w:w w:val="79"/>
          <w:sz w:val="24"/>
          <w:szCs w:val="24"/>
        </w:rPr>
        <w:t>s</w:t>
      </w:r>
      <w:r>
        <w:rPr>
          <w:spacing w:val="2"/>
          <w:w w:val="80"/>
          <w:sz w:val="24"/>
          <w:szCs w:val="24"/>
        </w:rPr>
        <w:t>/</w:t>
      </w:r>
      <w:r>
        <w:rPr>
          <w:spacing w:val="2"/>
          <w:w w:val="79"/>
          <w:sz w:val="24"/>
          <w:szCs w:val="24"/>
        </w:rPr>
        <w:t>supp</w:t>
      </w:r>
      <w:r>
        <w:rPr>
          <w:spacing w:val="2"/>
          <w:w w:val="80"/>
          <w:sz w:val="24"/>
          <w:szCs w:val="24"/>
        </w:rPr>
        <w:t>li</w:t>
      </w:r>
      <w:r>
        <w:rPr>
          <w:w w:val="80"/>
          <w:sz w:val="24"/>
          <w:szCs w:val="24"/>
        </w:rPr>
        <w:t>e</w:t>
      </w:r>
      <w:r>
        <w:rPr>
          <w:spacing w:val="3"/>
          <w:w w:val="79"/>
          <w:sz w:val="24"/>
          <w:szCs w:val="24"/>
        </w:rPr>
        <w:t>r</w:t>
      </w:r>
      <w:r>
        <w:rPr>
          <w:w w:val="79"/>
          <w:sz w:val="24"/>
          <w:szCs w:val="24"/>
        </w:rPr>
        <w:t>s.</w:t>
      </w:r>
    </w:p>
    <w:p w:rsidR="00F30FA2" w:rsidRDefault="00602463">
      <w:pPr>
        <w:spacing w:before="2"/>
        <w:ind w:left="140" w:right="1697"/>
        <w:rPr>
          <w:sz w:val="24"/>
          <w:szCs w:val="24"/>
        </w:rPr>
      </w:pPr>
      <w:r>
        <w:rPr>
          <w:w w:val="79"/>
          <w:sz w:val="24"/>
          <w:szCs w:val="24"/>
        </w:rPr>
        <w:t>3.</w:t>
      </w:r>
      <w:r>
        <w:rPr>
          <w:spacing w:val="30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Co</w:t>
      </w:r>
      <w:r>
        <w:rPr>
          <w:w w:val="79"/>
          <w:sz w:val="24"/>
          <w:szCs w:val="24"/>
        </w:rPr>
        <w:t>m</w:t>
      </w:r>
      <w:r>
        <w:rPr>
          <w:spacing w:val="2"/>
          <w:w w:val="79"/>
          <w:sz w:val="24"/>
          <w:szCs w:val="24"/>
        </w:rPr>
        <w:t>pl</w:t>
      </w:r>
      <w:r>
        <w:rPr>
          <w:spacing w:val="-1"/>
          <w:w w:val="79"/>
          <w:sz w:val="24"/>
          <w:szCs w:val="24"/>
        </w:rPr>
        <w:t>e</w:t>
      </w:r>
      <w:r>
        <w:rPr>
          <w:spacing w:val="2"/>
          <w:w w:val="79"/>
          <w:sz w:val="24"/>
          <w:szCs w:val="24"/>
        </w:rPr>
        <w:t>t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d</w:t>
      </w:r>
      <w:r>
        <w:rPr>
          <w:spacing w:val="45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n</w:t>
      </w:r>
      <w:r>
        <w:rPr>
          <w:w w:val="79"/>
          <w:sz w:val="24"/>
          <w:szCs w:val="24"/>
        </w:rPr>
        <w:t>d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s</w:t>
      </w:r>
      <w:r>
        <w:rPr>
          <w:spacing w:val="2"/>
          <w:w w:val="79"/>
          <w:sz w:val="24"/>
          <w:szCs w:val="24"/>
        </w:rPr>
        <w:t>i</w:t>
      </w:r>
      <w:r>
        <w:rPr>
          <w:spacing w:val="-2"/>
          <w:w w:val="79"/>
          <w:sz w:val="24"/>
          <w:szCs w:val="24"/>
        </w:rPr>
        <w:t>g</w:t>
      </w:r>
      <w:r>
        <w:rPr>
          <w:spacing w:val="4"/>
          <w:w w:val="79"/>
          <w:sz w:val="24"/>
          <w:szCs w:val="24"/>
        </w:rPr>
        <w:t>n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d</w:t>
      </w:r>
      <w:r>
        <w:rPr>
          <w:spacing w:val="42"/>
          <w:w w:val="79"/>
          <w:sz w:val="24"/>
          <w:szCs w:val="24"/>
        </w:rPr>
        <w:t xml:space="preserve"> </w:t>
      </w:r>
      <w:r w:rsidR="00D94B12">
        <w:rPr>
          <w:w w:val="79"/>
          <w:sz w:val="24"/>
          <w:szCs w:val="24"/>
        </w:rPr>
        <w:t>d</w:t>
      </w:r>
      <w:r w:rsidR="00D94B12">
        <w:rPr>
          <w:spacing w:val="1"/>
          <w:w w:val="79"/>
          <w:sz w:val="24"/>
          <w:szCs w:val="24"/>
        </w:rPr>
        <w:t>e</w:t>
      </w:r>
      <w:r w:rsidR="00D94B12">
        <w:rPr>
          <w:spacing w:val="-1"/>
          <w:w w:val="79"/>
          <w:sz w:val="24"/>
          <w:szCs w:val="24"/>
        </w:rPr>
        <w:t>c</w:t>
      </w:r>
      <w:r w:rsidR="00D94B12">
        <w:rPr>
          <w:spacing w:val="2"/>
          <w:w w:val="79"/>
          <w:sz w:val="24"/>
          <w:szCs w:val="24"/>
        </w:rPr>
        <w:t>l</w:t>
      </w:r>
      <w:r w:rsidR="00D94B12">
        <w:rPr>
          <w:spacing w:val="-1"/>
          <w:w w:val="79"/>
          <w:sz w:val="24"/>
          <w:szCs w:val="24"/>
        </w:rPr>
        <w:t>a</w:t>
      </w:r>
      <w:r w:rsidR="00D94B12">
        <w:rPr>
          <w:spacing w:val="2"/>
          <w:w w:val="79"/>
          <w:sz w:val="24"/>
          <w:szCs w:val="24"/>
        </w:rPr>
        <w:t>r</w:t>
      </w:r>
      <w:r w:rsidR="00D94B12">
        <w:rPr>
          <w:spacing w:val="-1"/>
          <w:w w:val="79"/>
          <w:sz w:val="24"/>
          <w:szCs w:val="24"/>
        </w:rPr>
        <w:t>a</w:t>
      </w:r>
      <w:r w:rsidR="00D94B12">
        <w:rPr>
          <w:spacing w:val="2"/>
          <w:w w:val="79"/>
          <w:sz w:val="24"/>
          <w:szCs w:val="24"/>
        </w:rPr>
        <w:t>ti</w:t>
      </w:r>
      <w:r w:rsidR="00D94B12">
        <w:rPr>
          <w:w w:val="79"/>
          <w:sz w:val="24"/>
          <w:szCs w:val="24"/>
        </w:rPr>
        <w:t xml:space="preserve">on </w:t>
      </w:r>
      <w:r w:rsidR="00D94B12">
        <w:rPr>
          <w:spacing w:val="2"/>
          <w:w w:val="79"/>
          <w:sz w:val="24"/>
          <w:szCs w:val="24"/>
        </w:rPr>
        <w:t>for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v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nd</w:t>
      </w:r>
      <w:r>
        <w:rPr>
          <w:spacing w:val="4"/>
          <w:w w:val="79"/>
          <w:sz w:val="24"/>
          <w:szCs w:val="24"/>
        </w:rPr>
        <w:t>o</w:t>
      </w:r>
      <w:r>
        <w:rPr>
          <w:spacing w:val="1"/>
          <w:w w:val="79"/>
          <w:sz w:val="24"/>
          <w:szCs w:val="24"/>
        </w:rPr>
        <w:t>r</w:t>
      </w:r>
      <w:r>
        <w:rPr>
          <w:w w:val="79"/>
          <w:sz w:val="24"/>
          <w:szCs w:val="24"/>
        </w:rPr>
        <w:t>s</w:t>
      </w:r>
      <w:r>
        <w:rPr>
          <w:spacing w:val="39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-</w:t>
      </w:r>
      <w:r>
        <w:rPr>
          <w:spacing w:val="31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hi</w:t>
      </w:r>
      <w:r>
        <w:rPr>
          <w:w w:val="79"/>
          <w:sz w:val="24"/>
          <w:szCs w:val="24"/>
        </w:rPr>
        <w:t>ld</w:t>
      </w:r>
      <w:r>
        <w:rPr>
          <w:spacing w:val="38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bor</w:t>
      </w:r>
      <w:r>
        <w:rPr>
          <w:spacing w:val="38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2</w:t>
      </w:r>
      <w:r>
        <w:rPr>
          <w:spacing w:val="2"/>
          <w:w w:val="79"/>
          <w:sz w:val="24"/>
          <w:szCs w:val="24"/>
        </w:rPr>
        <w:t>0</w:t>
      </w:r>
      <w:r>
        <w:rPr>
          <w:w w:val="79"/>
          <w:sz w:val="24"/>
          <w:szCs w:val="24"/>
        </w:rPr>
        <w:t>1</w:t>
      </w:r>
      <w:r>
        <w:rPr>
          <w:spacing w:val="1"/>
          <w:w w:val="79"/>
          <w:sz w:val="24"/>
          <w:szCs w:val="24"/>
        </w:rPr>
        <w:t>4-</w:t>
      </w:r>
      <w:r>
        <w:rPr>
          <w:spacing w:val="2"/>
          <w:w w:val="79"/>
          <w:sz w:val="24"/>
          <w:szCs w:val="24"/>
        </w:rPr>
        <w:t>0</w:t>
      </w:r>
      <w:r>
        <w:rPr>
          <w:w w:val="79"/>
          <w:sz w:val="24"/>
          <w:szCs w:val="24"/>
        </w:rPr>
        <w:t>3</w:t>
      </w:r>
      <w:r>
        <w:rPr>
          <w:spacing w:val="41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(</w:t>
      </w:r>
      <w:r>
        <w:rPr>
          <w:spacing w:val="-1"/>
          <w:w w:val="79"/>
          <w:sz w:val="24"/>
          <w:szCs w:val="24"/>
        </w:rPr>
        <w:t>C</w:t>
      </w:r>
      <w:r>
        <w:rPr>
          <w:spacing w:val="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n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b</w:t>
      </w:r>
      <w:r>
        <w:rPr>
          <w:w w:val="79"/>
          <w:sz w:val="24"/>
          <w:szCs w:val="24"/>
        </w:rPr>
        <w:t>e</w:t>
      </w:r>
      <w:r>
        <w:rPr>
          <w:spacing w:val="27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f</w:t>
      </w:r>
      <w:r>
        <w:rPr>
          <w:w w:val="79"/>
          <w:sz w:val="24"/>
          <w:szCs w:val="24"/>
        </w:rPr>
        <w:t>o</w:t>
      </w:r>
      <w:r>
        <w:rPr>
          <w:spacing w:val="2"/>
          <w:w w:val="79"/>
          <w:sz w:val="24"/>
          <w:szCs w:val="24"/>
        </w:rPr>
        <w:t>un</w:t>
      </w:r>
      <w:r>
        <w:rPr>
          <w:w w:val="79"/>
          <w:sz w:val="24"/>
          <w:szCs w:val="24"/>
        </w:rPr>
        <w:t>d</w:t>
      </w:r>
      <w:r>
        <w:rPr>
          <w:spacing w:val="36"/>
          <w:w w:val="79"/>
          <w:sz w:val="24"/>
          <w:szCs w:val="24"/>
        </w:rPr>
        <w:t xml:space="preserve"> </w:t>
      </w:r>
      <w:r>
        <w:rPr>
          <w:spacing w:val="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t</w:t>
      </w:r>
      <w:r>
        <w:rPr>
          <w:spacing w:val="31"/>
          <w:w w:val="79"/>
          <w:sz w:val="24"/>
          <w:szCs w:val="24"/>
        </w:rPr>
        <w:t xml:space="preserve"> </w:t>
      </w:r>
      <w:r>
        <w:rPr>
          <w:spacing w:val="6"/>
          <w:w w:val="79"/>
          <w:sz w:val="24"/>
          <w:szCs w:val="24"/>
        </w:rPr>
        <w:t>N</w:t>
      </w:r>
      <w:r>
        <w:rPr>
          <w:spacing w:val="3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 xml:space="preserve">C </w:t>
      </w:r>
      <w:r>
        <w:rPr>
          <w:spacing w:val="1"/>
          <w:w w:val="79"/>
          <w:sz w:val="24"/>
          <w:szCs w:val="24"/>
        </w:rPr>
        <w:t>We</w:t>
      </w:r>
      <w:r>
        <w:rPr>
          <w:w w:val="79"/>
          <w:sz w:val="24"/>
          <w:szCs w:val="24"/>
        </w:rPr>
        <w:t>b</w:t>
      </w:r>
      <w:r>
        <w:rPr>
          <w:spacing w:val="2"/>
          <w:w w:val="79"/>
          <w:sz w:val="24"/>
          <w:szCs w:val="24"/>
        </w:rPr>
        <w:t>p</w:t>
      </w:r>
      <w:r>
        <w:rPr>
          <w:spacing w:val="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g</w:t>
      </w:r>
      <w:r>
        <w:rPr>
          <w:w w:val="79"/>
          <w:sz w:val="24"/>
          <w:szCs w:val="24"/>
        </w:rPr>
        <w:t>e,</w:t>
      </w:r>
      <w:r>
        <w:rPr>
          <w:spacing w:val="17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pro</w:t>
      </w:r>
      <w:r>
        <w:rPr>
          <w:spacing w:val="-2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u</w:t>
      </w:r>
      <w:r>
        <w:rPr>
          <w:spacing w:val="1"/>
          <w:w w:val="79"/>
          <w:sz w:val="24"/>
          <w:szCs w:val="24"/>
        </w:rPr>
        <w:t>re</w:t>
      </w:r>
      <w:r>
        <w:rPr>
          <w:spacing w:val="2"/>
          <w:w w:val="79"/>
          <w:sz w:val="24"/>
          <w:szCs w:val="24"/>
        </w:rPr>
        <w:t>m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nt</w:t>
      </w:r>
      <w:r>
        <w:rPr>
          <w:spacing w:val="24"/>
          <w:w w:val="79"/>
          <w:sz w:val="24"/>
          <w:szCs w:val="24"/>
        </w:rPr>
        <w:t xml:space="preserve"> </w:t>
      </w:r>
      <w:r>
        <w:rPr>
          <w:spacing w:val="5"/>
          <w:w w:val="79"/>
          <w:sz w:val="24"/>
          <w:szCs w:val="24"/>
        </w:rPr>
        <w:t>p</w:t>
      </w:r>
      <w:r>
        <w:rPr>
          <w:spacing w:val="2"/>
          <w:w w:val="79"/>
          <w:sz w:val="24"/>
          <w:szCs w:val="24"/>
        </w:rPr>
        <w:t>o</w:t>
      </w:r>
      <w:r>
        <w:rPr>
          <w:spacing w:val="1"/>
          <w:w w:val="79"/>
          <w:sz w:val="24"/>
          <w:szCs w:val="24"/>
        </w:rPr>
        <w:t>r</w:t>
      </w:r>
      <w:r>
        <w:rPr>
          <w:spacing w:val="2"/>
          <w:w w:val="80"/>
          <w:sz w:val="24"/>
          <w:szCs w:val="24"/>
        </w:rPr>
        <w:t>t</w:t>
      </w:r>
      <w:r>
        <w:rPr>
          <w:spacing w:val="1"/>
          <w:w w:val="80"/>
          <w:sz w:val="24"/>
          <w:szCs w:val="24"/>
        </w:rPr>
        <w:t>a</w:t>
      </w:r>
      <w:r>
        <w:rPr>
          <w:w w:val="80"/>
          <w:sz w:val="24"/>
          <w:szCs w:val="24"/>
        </w:rPr>
        <w:t>l</w:t>
      </w:r>
      <w:r>
        <w:rPr>
          <w:w w:val="79"/>
          <w:sz w:val="24"/>
          <w:szCs w:val="24"/>
        </w:rPr>
        <w:t>).</w:t>
      </w:r>
    </w:p>
    <w:p w:rsidR="00F30FA2" w:rsidRDefault="00F30FA2">
      <w:pPr>
        <w:spacing w:line="200" w:lineRule="exact"/>
      </w:pPr>
    </w:p>
    <w:p w:rsidR="00F30FA2" w:rsidRPr="00C114C2" w:rsidRDefault="00C114C2" w:rsidP="00C114C2">
      <w:pPr>
        <w:tabs>
          <w:tab w:val="left" w:pos="1597"/>
        </w:tabs>
        <w:spacing w:line="200" w:lineRule="exact"/>
        <w:rPr>
          <w:b/>
          <w:bCs/>
        </w:rPr>
      </w:pPr>
      <w:r>
        <w:t xml:space="preserve">   </w:t>
      </w:r>
      <w:r w:rsidRPr="00C114C2">
        <w:rPr>
          <w:b/>
          <w:bCs/>
        </w:rPr>
        <w:t>9.  List of Items:</w:t>
      </w:r>
    </w:p>
    <w:p w:rsidR="00C114C2" w:rsidRDefault="00C114C2" w:rsidP="00C114C2">
      <w:pPr>
        <w:tabs>
          <w:tab w:val="left" w:pos="1597"/>
        </w:tabs>
        <w:spacing w:line="200" w:lineRule="exact"/>
      </w:pPr>
      <w:r>
        <w:t xml:space="preserve">        List of Items attached as Annex to this document. </w:t>
      </w:r>
    </w:p>
    <w:p w:rsidR="00C114C2" w:rsidRDefault="00C114C2" w:rsidP="00C114C2">
      <w:pPr>
        <w:tabs>
          <w:tab w:val="left" w:pos="1597"/>
        </w:tabs>
        <w:spacing w:line="200" w:lineRule="exact"/>
      </w:pPr>
    </w:p>
    <w:p w:rsidR="00F30FA2" w:rsidRDefault="00F30FA2">
      <w:pPr>
        <w:spacing w:before="16" w:line="260" w:lineRule="exact"/>
        <w:rPr>
          <w:sz w:val="26"/>
          <w:szCs w:val="26"/>
        </w:rPr>
      </w:pPr>
    </w:p>
    <w:p w:rsidR="00F30FA2" w:rsidRDefault="00602463">
      <w:pPr>
        <w:ind w:left="140"/>
        <w:rPr>
          <w:sz w:val="29"/>
          <w:szCs w:val="29"/>
        </w:rPr>
      </w:pPr>
      <w:r>
        <w:rPr>
          <w:w w:val="80"/>
          <w:sz w:val="29"/>
          <w:szCs w:val="29"/>
        </w:rPr>
        <w:t>P</w:t>
      </w:r>
      <w:r>
        <w:rPr>
          <w:spacing w:val="1"/>
          <w:w w:val="80"/>
          <w:sz w:val="29"/>
          <w:szCs w:val="29"/>
        </w:rPr>
        <w:t>leas</w:t>
      </w:r>
      <w:r>
        <w:rPr>
          <w:w w:val="80"/>
          <w:sz w:val="29"/>
          <w:szCs w:val="29"/>
        </w:rPr>
        <w:t>e</w:t>
      </w:r>
      <w:r>
        <w:rPr>
          <w:spacing w:val="9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c</w:t>
      </w:r>
      <w:r>
        <w:rPr>
          <w:w w:val="80"/>
          <w:sz w:val="29"/>
          <w:szCs w:val="29"/>
        </w:rPr>
        <w:t>o</w:t>
      </w:r>
      <w:r>
        <w:rPr>
          <w:spacing w:val="2"/>
          <w:w w:val="80"/>
          <w:sz w:val="29"/>
          <w:szCs w:val="29"/>
        </w:rPr>
        <w:t>n</w:t>
      </w:r>
      <w:r>
        <w:rPr>
          <w:spacing w:val="1"/>
          <w:w w:val="80"/>
          <w:sz w:val="29"/>
          <w:szCs w:val="29"/>
        </w:rPr>
        <w:t>t</w:t>
      </w:r>
      <w:r>
        <w:rPr>
          <w:spacing w:val="-2"/>
          <w:w w:val="80"/>
          <w:sz w:val="29"/>
          <w:szCs w:val="29"/>
        </w:rPr>
        <w:t>a</w:t>
      </w:r>
      <w:r>
        <w:rPr>
          <w:spacing w:val="1"/>
          <w:w w:val="80"/>
          <w:sz w:val="29"/>
          <w:szCs w:val="29"/>
        </w:rPr>
        <w:t>c</w:t>
      </w:r>
      <w:r>
        <w:rPr>
          <w:w w:val="80"/>
          <w:sz w:val="29"/>
          <w:szCs w:val="29"/>
        </w:rPr>
        <w:t>t</w:t>
      </w:r>
      <w:r>
        <w:rPr>
          <w:spacing w:val="10"/>
          <w:w w:val="80"/>
          <w:sz w:val="29"/>
          <w:szCs w:val="29"/>
        </w:rPr>
        <w:t xml:space="preserve"> </w:t>
      </w:r>
      <w:r>
        <w:rPr>
          <w:spacing w:val="2"/>
          <w:w w:val="80"/>
          <w:sz w:val="29"/>
          <w:szCs w:val="29"/>
        </w:rPr>
        <w:t>u</w:t>
      </w:r>
      <w:r>
        <w:rPr>
          <w:w w:val="80"/>
          <w:sz w:val="29"/>
          <w:szCs w:val="29"/>
        </w:rPr>
        <w:t>s</w:t>
      </w:r>
      <w:r>
        <w:rPr>
          <w:spacing w:val="4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i</w:t>
      </w:r>
      <w:r>
        <w:rPr>
          <w:w w:val="80"/>
          <w:sz w:val="29"/>
          <w:szCs w:val="29"/>
        </w:rPr>
        <w:t>f</w:t>
      </w:r>
      <w:r>
        <w:rPr>
          <w:spacing w:val="9"/>
          <w:w w:val="80"/>
          <w:sz w:val="29"/>
          <w:szCs w:val="29"/>
        </w:rPr>
        <w:t xml:space="preserve"> </w:t>
      </w:r>
      <w:r>
        <w:rPr>
          <w:spacing w:val="-2"/>
          <w:w w:val="80"/>
          <w:sz w:val="29"/>
          <w:szCs w:val="29"/>
        </w:rPr>
        <w:t>y</w:t>
      </w:r>
      <w:r>
        <w:rPr>
          <w:w w:val="80"/>
          <w:sz w:val="29"/>
          <w:szCs w:val="29"/>
        </w:rPr>
        <w:t>ou</w:t>
      </w:r>
      <w:r>
        <w:rPr>
          <w:spacing w:val="5"/>
          <w:w w:val="80"/>
          <w:sz w:val="29"/>
          <w:szCs w:val="29"/>
        </w:rPr>
        <w:t xml:space="preserve"> </w:t>
      </w:r>
      <w:r>
        <w:rPr>
          <w:spacing w:val="2"/>
          <w:w w:val="80"/>
          <w:sz w:val="29"/>
          <w:szCs w:val="29"/>
        </w:rPr>
        <w:t>h</w:t>
      </w:r>
      <w:r>
        <w:rPr>
          <w:spacing w:val="1"/>
          <w:w w:val="80"/>
          <w:sz w:val="29"/>
          <w:szCs w:val="29"/>
        </w:rPr>
        <w:t>a</w:t>
      </w:r>
      <w:r>
        <w:rPr>
          <w:spacing w:val="2"/>
          <w:w w:val="80"/>
          <w:sz w:val="29"/>
          <w:szCs w:val="29"/>
        </w:rPr>
        <w:t>v</w:t>
      </w:r>
      <w:r>
        <w:rPr>
          <w:w w:val="80"/>
          <w:sz w:val="29"/>
          <w:szCs w:val="29"/>
        </w:rPr>
        <w:t>e</w:t>
      </w:r>
      <w:r>
        <w:rPr>
          <w:spacing w:val="7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a</w:t>
      </w:r>
      <w:r>
        <w:rPr>
          <w:spacing w:val="3"/>
          <w:w w:val="80"/>
          <w:sz w:val="29"/>
          <w:szCs w:val="29"/>
        </w:rPr>
        <w:t>n</w:t>
      </w:r>
      <w:r>
        <w:rPr>
          <w:w w:val="80"/>
          <w:sz w:val="29"/>
          <w:szCs w:val="29"/>
        </w:rPr>
        <w:t>y</w:t>
      </w:r>
      <w:r>
        <w:rPr>
          <w:spacing w:val="4"/>
          <w:w w:val="80"/>
          <w:sz w:val="29"/>
          <w:szCs w:val="29"/>
        </w:rPr>
        <w:t xml:space="preserve"> </w:t>
      </w:r>
      <w:r>
        <w:rPr>
          <w:spacing w:val="-1"/>
          <w:w w:val="80"/>
          <w:sz w:val="29"/>
          <w:szCs w:val="29"/>
        </w:rPr>
        <w:t>q</w:t>
      </w:r>
      <w:r>
        <w:rPr>
          <w:spacing w:val="3"/>
          <w:w w:val="80"/>
          <w:sz w:val="29"/>
          <w:szCs w:val="29"/>
        </w:rPr>
        <w:t>u</w:t>
      </w:r>
      <w:r>
        <w:rPr>
          <w:spacing w:val="1"/>
          <w:w w:val="80"/>
          <w:sz w:val="29"/>
          <w:szCs w:val="29"/>
        </w:rPr>
        <w:t>e</w:t>
      </w:r>
      <w:r>
        <w:rPr>
          <w:spacing w:val="2"/>
          <w:w w:val="80"/>
          <w:sz w:val="29"/>
          <w:szCs w:val="29"/>
        </w:rPr>
        <w:t>r</w:t>
      </w:r>
      <w:r>
        <w:rPr>
          <w:w w:val="80"/>
          <w:sz w:val="29"/>
          <w:szCs w:val="29"/>
        </w:rPr>
        <w:t>y</w:t>
      </w:r>
      <w:r>
        <w:rPr>
          <w:spacing w:val="6"/>
          <w:w w:val="80"/>
          <w:sz w:val="29"/>
          <w:szCs w:val="29"/>
        </w:rPr>
        <w:t xml:space="preserve"> </w:t>
      </w:r>
      <w:r>
        <w:rPr>
          <w:w w:val="80"/>
          <w:sz w:val="29"/>
          <w:szCs w:val="29"/>
        </w:rPr>
        <w:t>r</w:t>
      </w:r>
      <w:r>
        <w:rPr>
          <w:spacing w:val="2"/>
          <w:w w:val="80"/>
          <w:sz w:val="29"/>
          <w:szCs w:val="29"/>
        </w:rPr>
        <w:t>e</w:t>
      </w:r>
      <w:r>
        <w:rPr>
          <w:spacing w:val="-1"/>
          <w:w w:val="80"/>
          <w:sz w:val="29"/>
          <w:szCs w:val="29"/>
        </w:rPr>
        <w:t>g</w:t>
      </w:r>
      <w:r>
        <w:rPr>
          <w:spacing w:val="1"/>
          <w:w w:val="80"/>
          <w:sz w:val="29"/>
          <w:szCs w:val="29"/>
        </w:rPr>
        <w:t>a</w:t>
      </w:r>
      <w:r>
        <w:rPr>
          <w:w w:val="80"/>
          <w:sz w:val="29"/>
          <w:szCs w:val="29"/>
        </w:rPr>
        <w:t>rd</w:t>
      </w:r>
      <w:r>
        <w:rPr>
          <w:spacing w:val="-1"/>
          <w:w w:val="80"/>
          <w:sz w:val="29"/>
          <w:szCs w:val="29"/>
        </w:rPr>
        <w:t>i</w:t>
      </w:r>
      <w:r>
        <w:rPr>
          <w:spacing w:val="3"/>
          <w:w w:val="80"/>
          <w:sz w:val="29"/>
          <w:szCs w:val="29"/>
        </w:rPr>
        <w:t>n</w:t>
      </w:r>
      <w:r>
        <w:rPr>
          <w:w w:val="80"/>
          <w:sz w:val="29"/>
          <w:szCs w:val="29"/>
        </w:rPr>
        <w:t>g</w:t>
      </w:r>
      <w:r>
        <w:rPr>
          <w:spacing w:val="14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t</w:t>
      </w:r>
      <w:r>
        <w:rPr>
          <w:spacing w:val="2"/>
          <w:w w:val="80"/>
          <w:sz w:val="29"/>
          <w:szCs w:val="29"/>
        </w:rPr>
        <w:t>h</w:t>
      </w:r>
      <w:r>
        <w:rPr>
          <w:spacing w:val="1"/>
          <w:w w:val="80"/>
          <w:sz w:val="29"/>
          <w:szCs w:val="29"/>
        </w:rPr>
        <w:t>i</w:t>
      </w:r>
      <w:r>
        <w:rPr>
          <w:w w:val="80"/>
          <w:sz w:val="29"/>
          <w:szCs w:val="29"/>
        </w:rPr>
        <w:t>s</w:t>
      </w:r>
      <w:r>
        <w:rPr>
          <w:spacing w:val="6"/>
          <w:w w:val="80"/>
          <w:sz w:val="29"/>
          <w:szCs w:val="29"/>
        </w:rPr>
        <w:t xml:space="preserve"> </w:t>
      </w:r>
      <w:r>
        <w:rPr>
          <w:spacing w:val="3"/>
          <w:w w:val="81"/>
          <w:sz w:val="29"/>
          <w:szCs w:val="29"/>
        </w:rPr>
        <w:t>R</w:t>
      </w:r>
      <w:r>
        <w:rPr>
          <w:spacing w:val="-2"/>
          <w:w w:val="81"/>
          <w:sz w:val="29"/>
          <w:szCs w:val="29"/>
        </w:rPr>
        <w:t>F</w:t>
      </w:r>
      <w:r>
        <w:rPr>
          <w:spacing w:val="2"/>
          <w:w w:val="81"/>
          <w:sz w:val="29"/>
          <w:szCs w:val="29"/>
        </w:rPr>
        <w:t>Q</w:t>
      </w:r>
      <w:r>
        <w:rPr>
          <w:w w:val="81"/>
          <w:sz w:val="29"/>
          <w:szCs w:val="29"/>
        </w:rPr>
        <w:t>!</w:t>
      </w:r>
    </w:p>
    <w:p w:rsidR="00F30FA2" w:rsidRDefault="00F30FA2">
      <w:pPr>
        <w:spacing w:before="8" w:line="120" w:lineRule="exact"/>
        <w:rPr>
          <w:sz w:val="12"/>
          <w:szCs w:val="12"/>
        </w:rPr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C114C2" w:rsidP="00C114C2">
      <w:pPr>
        <w:rPr>
          <w:sz w:val="24"/>
          <w:szCs w:val="24"/>
        </w:rPr>
        <w:sectPr w:rsidR="00F30FA2">
          <w:pgSz w:w="12240" w:h="15840"/>
          <w:pgMar w:top="1360" w:right="1300" w:bottom="280" w:left="1300" w:header="0" w:footer="873" w:gutter="0"/>
          <w:cols w:space="720"/>
        </w:sectPr>
      </w:pPr>
      <w:r>
        <w:t xml:space="preserve">   </w:t>
      </w:r>
      <w:r w:rsidR="00602463">
        <w:rPr>
          <w:b/>
          <w:spacing w:val="1"/>
          <w:sz w:val="24"/>
          <w:szCs w:val="24"/>
        </w:rPr>
        <w:t>Th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k</w:t>
      </w:r>
      <w:r w:rsidR="00602463">
        <w:rPr>
          <w:b/>
          <w:spacing w:val="-6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y</w:t>
      </w:r>
      <w:r w:rsidR="00602463">
        <w:rPr>
          <w:b/>
          <w:spacing w:val="-2"/>
          <w:sz w:val="24"/>
          <w:szCs w:val="24"/>
        </w:rPr>
        <w:t>o</w:t>
      </w:r>
      <w:r w:rsidR="00602463">
        <w:rPr>
          <w:b/>
          <w:sz w:val="24"/>
          <w:szCs w:val="24"/>
        </w:rPr>
        <w:t>u</w:t>
      </w:r>
      <w:r w:rsidR="00602463">
        <w:rPr>
          <w:b/>
          <w:spacing w:val="-3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d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pacing w:val="5"/>
          <w:sz w:val="24"/>
          <w:szCs w:val="24"/>
        </w:rPr>
        <w:t>w</w:t>
      </w:r>
      <w:r w:rsidR="00602463">
        <w:rPr>
          <w:b/>
          <w:sz w:val="24"/>
          <w:szCs w:val="24"/>
        </w:rPr>
        <w:t>e</w:t>
      </w:r>
      <w:r w:rsidR="00602463">
        <w:rPr>
          <w:b/>
          <w:spacing w:val="-3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lo</w:t>
      </w:r>
      <w:r w:rsidR="00602463">
        <w:rPr>
          <w:b/>
          <w:spacing w:val="-2"/>
          <w:sz w:val="24"/>
          <w:szCs w:val="24"/>
        </w:rPr>
        <w:t>o</w:t>
      </w:r>
      <w:r w:rsidR="00602463">
        <w:rPr>
          <w:b/>
          <w:sz w:val="24"/>
          <w:szCs w:val="24"/>
        </w:rPr>
        <w:t>k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pacing w:val="2"/>
          <w:sz w:val="24"/>
          <w:szCs w:val="24"/>
        </w:rPr>
        <w:t>f</w:t>
      </w:r>
      <w:r w:rsidR="00602463">
        <w:rPr>
          <w:b/>
          <w:sz w:val="24"/>
          <w:szCs w:val="24"/>
        </w:rPr>
        <w:t>o</w:t>
      </w:r>
      <w:r w:rsidR="00602463">
        <w:rPr>
          <w:b/>
          <w:spacing w:val="-3"/>
          <w:sz w:val="24"/>
          <w:szCs w:val="24"/>
        </w:rPr>
        <w:t>r</w:t>
      </w:r>
      <w:r w:rsidR="00602463">
        <w:rPr>
          <w:b/>
          <w:spacing w:val="5"/>
          <w:sz w:val="24"/>
          <w:szCs w:val="24"/>
        </w:rPr>
        <w:t>w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-1"/>
          <w:sz w:val="24"/>
          <w:szCs w:val="24"/>
        </w:rPr>
        <w:t>r</w:t>
      </w:r>
      <w:r w:rsidR="00602463">
        <w:rPr>
          <w:b/>
          <w:sz w:val="24"/>
          <w:szCs w:val="24"/>
        </w:rPr>
        <w:t>d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to</w:t>
      </w:r>
      <w:r w:rsidR="00602463">
        <w:rPr>
          <w:b/>
          <w:spacing w:val="-2"/>
          <w:sz w:val="24"/>
          <w:szCs w:val="24"/>
        </w:rPr>
        <w:t xml:space="preserve"> </w:t>
      </w:r>
      <w:r w:rsidR="00602463">
        <w:rPr>
          <w:b/>
          <w:spacing w:val="-3"/>
          <w:sz w:val="24"/>
          <w:szCs w:val="24"/>
        </w:rPr>
        <w:t>r</w:t>
      </w:r>
      <w:r w:rsidR="00602463">
        <w:rPr>
          <w:b/>
          <w:spacing w:val="-1"/>
          <w:sz w:val="24"/>
          <w:szCs w:val="24"/>
        </w:rPr>
        <w:t>ece</w:t>
      </w:r>
      <w:r w:rsidR="00602463">
        <w:rPr>
          <w:b/>
          <w:sz w:val="24"/>
          <w:szCs w:val="24"/>
        </w:rPr>
        <w:t>ivi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y</w:t>
      </w:r>
      <w:r w:rsidR="00602463">
        <w:rPr>
          <w:b/>
          <w:spacing w:val="1"/>
          <w:sz w:val="24"/>
          <w:szCs w:val="24"/>
        </w:rPr>
        <w:t>ou</w:t>
      </w:r>
      <w:r w:rsidR="00602463">
        <w:rPr>
          <w:b/>
          <w:sz w:val="24"/>
          <w:szCs w:val="24"/>
        </w:rPr>
        <w:t>r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qu</w:t>
      </w:r>
      <w:r w:rsidR="00602463">
        <w:rPr>
          <w:b/>
          <w:sz w:val="24"/>
          <w:szCs w:val="24"/>
        </w:rPr>
        <w:t>ota</w:t>
      </w:r>
      <w:r w:rsidR="00602463">
        <w:rPr>
          <w:b/>
          <w:spacing w:val="-1"/>
          <w:sz w:val="24"/>
          <w:szCs w:val="24"/>
        </w:rPr>
        <w:t>t</w:t>
      </w:r>
      <w:r w:rsidR="00602463">
        <w:rPr>
          <w:b/>
          <w:sz w:val="24"/>
          <w:szCs w:val="24"/>
        </w:rPr>
        <w:t>io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.</w:t>
      </w:r>
    </w:p>
    <w:p w:rsidR="00F30FA2" w:rsidRDefault="00BD585B">
      <w:pPr>
        <w:spacing w:before="91"/>
        <w:ind w:left="256"/>
        <w:sectPr w:rsidR="00F30FA2">
          <w:footerReference w:type="default" r:id="rId9"/>
          <w:pgSz w:w="12240" w:h="15840"/>
          <w:pgMar w:top="600" w:right="660" w:bottom="280" w:left="1280" w:header="0" w:footer="0" w:gutter="0"/>
          <w:cols w:space="720"/>
        </w:sectPr>
      </w:pPr>
      <w:r>
        <w:lastRenderedPageBreak/>
        <w:pict>
          <v:shape id="_x0000_i1026" type="#_x0000_t75" style="width:175.5pt;height:42pt">
            <v:imagedata r:id="rId10" o:title=""/>
          </v:shape>
        </w:pict>
      </w:r>
    </w:p>
    <w:p w:rsidR="00F30FA2" w:rsidRDefault="00602463">
      <w:pPr>
        <w:spacing w:before="14"/>
        <w:ind w:left="374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lastRenderedPageBreak/>
        <w:t>Off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ic</w:t>
      </w:r>
      <w:r>
        <w:rPr>
          <w:rFonts w:ascii="Calibri" w:eastAsia="Calibri" w:hAnsi="Calibri" w:cs="Calibri"/>
          <w:b/>
          <w:sz w:val="25"/>
          <w:szCs w:val="25"/>
        </w:rPr>
        <w:t>e: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5"/>
          <w:sz w:val="25"/>
          <w:szCs w:val="25"/>
        </w:rPr>
        <w:t>KC</w:t>
      </w:r>
      <w:r>
        <w:rPr>
          <w:rFonts w:ascii="Calibri" w:eastAsia="Calibri" w:hAnsi="Calibri" w:cs="Calibri"/>
          <w:b/>
          <w:sz w:val="25"/>
          <w:szCs w:val="25"/>
        </w:rPr>
        <w:t>O</w:t>
      </w:r>
    </w:p>
    <w:p w:rsidR="00F30FA2" w:rsidRDefault="00F30FA2">
      <w:pPr>
        <w:spacing w:before="5" w:line="180" w:lineRule="exact"/>
        <w:rPr>
          <w:sz w:val="18"/>
          <w:szCs w:val="18"/>
        </w:rPr>
      </w:pPr>
    </w:p>
    <w:p w:rsidR="00F30FA2" w:rsidRDefault="00F30FA2">
      <w:pPr>
        <w:spacing w:line="200" w:lineRule="exact"/>
      </w:pPr>
    </w:p>
    <w:p w:rsidR="00F30FA2" w:rsidRDefault="00602463">
      <w:pPr>
        <w:ind w:left="369" w:right="-5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 xml:space="preserve">:        </w:t>
      </w:r>
      <w:r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l 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</w:p>
    <w:p w:rsidR="00F30FA2" w:rsidRDefault="00F30FA2">
      <w:pPr>
        <w:spacing w:before="4" w:line="100" w:lineRule="exact"/>
        <w:rPr>
          <w:sz w:val="10"/>
          <w:szCs w:val="10"/>
        </w:rPr>
      </w:pPr>
    </w:p>
    <w:p w:rsidR="00F30FA2" w:rsidRDefault="00602463">
      <w:pPr>
        <w:spacing w:line="200" w:lineRule="exact"/>
        <w:ind w:left="36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12"/>
          <w:sz w:val="17"/>
          <w:szCs w:val="17"/>
        </w:rPr>
        <w:t>F</w:t>
      </w:r>
      <w:r>
        <w:rPr>
          <w:rFonts w:ascii="Calibri" w:eastAsia="Calibri" w:hAnsi="Calibri" w:cs="Calibri"/>
          <w:spacing w:val="2"/>
          <w:w w:val="112"/>
          <w:sz w:val="17"/>
          <w:szCs w:val="17"/>
        </w:rPr>
        <w:t>r</w:t>
      </w:r>
      <w:r>
        <w:rPr>
          <w:rFonts w:ascii="Calibri" w:eastAsia="Calibri" w:hAnsi="Calibri" w:cs="Calibri"/>
          <w:spacing w:val="4"/>
          <w:w w:val="112"/>
          <w:sz w:val="17"/>
          <w:szCs w:val="17"/>
        </w:rPr>
        <w:t>o</w:t>
      </w:r>
      <w:r>
        <w:rPr>
          <w:rFonts w:ascii="Calibri" w:eastAsia="Calibri" w:hAnsi="Calibri" w:cs="Calibri"/>
          <w:w w:val="112"/>
          <w:sz w:val="17"/>
          <w:szCs w:val="17"/>
        </w:rPr>
        <w:t xml:space="preserve">m: </w:t>
      </w:r>
      <w:r>
        <w:rPr>
          <w:rFonts w:ascii="Calibri" w:eastAsia="Calibri" w:hAnsi="Calibri" w:cs="Calibri"/>
          <w:spacing w:val="27"/>
          <w:w w:val="112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16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w w:val="116"/>
          <w:sz w:val="17"/>
          <w:szCs w:val="17"/>
        </w:rPr>
        <w:t>A</w:t>
      </w:r>
      <w:r>
        <w:rPr>
          <w:rFonts w:ascii="Calibri" w:eastAsia="Calibri" w:hAnsi="Calibri" w:cs="Calibri"/>
          <w:w w:val="116"/>
          <w:sz w:val="17"/>
          <w:szCs w:val="17"/>
        </w:rPr>
        <w:t>C</w:t>
      </w:r>
    </w:p>
    <w:p w:rsidR="00F30FA2" w:rsidRDefault="00602463">
      <w:pPr>
        <w:spacing w:before="7" w:line="100" w:lineRule="exact"/>
        <w:rPr>
          <w:sz w:val="10"/>
          <w:szCs w:val="10"/>
        </w:rPr>
      </w:pPr>
      <w:r>
        <w:br w:type="column"/>
      </w:r>
    </w:p>
    <w:p w:rsidR="00F30FA2" w:rsidRDefault="00F30FA2">
      <w:pPr>
        <w:spacing w:line="200" w:lineRule="exact"/>
      </w:pPr>
    </w:p>
    <w:p w:rsidR="00F30FA2" w:rsidRDefault="00602463">
      <w:pPr>
        <w:ind w:right="-57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pacing w:val="1"/>
          <w:sz w:val="25"/>
          <w:szCs w:val="25"/>
        </w:rPr>
        <w:t>R</w:t>
      </w:r>
      <w:r>
        <w:rPr>
          <w:rFonts w:ascii="Calibri" w:eastAsia="Calibri" w:hAnsi="Calibri" w:cs="Calibri"/>
          <w:b/>
          <w:sz w:val="25"/>
          <w:szCs w:val="25"/>
        </w:rPr>
        <w:t>eq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u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es</w:t>
      </w:r>
      <w:r>
        <w:rPr>
          <w:rFonts w:ascii="Calibri" w:eastAsia="Calibri" w:hAnsi="Calibri" w:cs="Calibri"/>
          <w:b/>
          <w:sz w:val="25"/>
          <w:szCs w:val="25"/>
        </w:rPr>
        <w:t>t</w:t>
      </w:r>
      <w:r>
        <w:rPr>
          <w:rFonts w:ascii="Calibri" w:eastAsia="Calibri" w:hAnsi="Calibri" w:cs="Calibri"/>
          <w:b/>
          <w:spacing w:val="1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for</w:t>
      </w:r>
      <w:r>
        <w:rPr>
          <w:rFonts w:ascii="Calibri" w:eastAsia="Calibri" w:hAnsi="Calibri" w:cs="Calibri"/>
          <w:b/>
          <w:spacing w:val="6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Q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uo</w:t>
      </w:r>
      <w:r>
        <w:rPr>
          <w:rFonts w:ascii="Calibri" w:eastAsia="Calibri" w:hAnsi="Calibri" w:cs="Calibri"/>
          <w:b/>
          <w:sz w:val="25"/>
          <w:szCs w:val="25"/>
        </w:rPr>
        <w:t>tat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ion</w:t>
      </w:r>
      <w:r>
        <w:rPr>
          <w:rFonts w:ascii="Calibri" w:eastAsia="Calibri" w:hAnsi="Calibri" w:cs="Calibri"/>
          <w:b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w w:val="101"/>
          <w:sz w:val="25"/>
          <w:szCs w:val="25"/>
        </w:rPr>
        <w:t>(</w:t>
      </w:r>
      <w:r>
        <w:rPr>
          <w:rFonts w:ascii="Calibri" w:eastAsia="Calibri" w:hAnsi="Calibri" w:cs="Calibri"/>
          <w:b/>
          <w:spacing w:val="1"/>
          <w:w w:val="101"/>
          <w:sz w:val="25"/>
          <w:szCs w:val="25"/>
        </w:rPr>
        <w:t>RFQ</w:t>
      </w:r>
      <w:r>
        <w:rPr>
          <w:rFonts w:ascii="Calibri" w:eastAsia="Calibri" w:hAnsi="Calibri" w:cs="Calibri"/>
          <w:b/>
          <w:w w:val="101"/>
          <w:sz w:val="25"/>
          <w:szCs w:val="25"/>
        </w:rPr>
        <w:t>)</w:t>
      </w:r>
    </w:p>
    <w:p w:rsidR="00F30FA2" w:rsidRDefault="00602463">
      <w:pPr>
        <w:spacing w:line="200" w:lineRule="exact"/>
      </w:pPr>
      <w:r>
        <w:br w:type="column"/>
      </w:r>
    </w:p>
    <w:p w:rsidR="00F30FA2" w:rsidRDefault="00F30FA2">
      <w:pPr>
        <w:spacing w:line="200" w:lineRule="exact"/>
      </w:pPr>
    </w:p>
    <w:p w:rsidR="00F30FA2" w:rsidRDefault="00F30FA2">
      <w:pPr>
        <w:spacing w:before="10" w:line="280" w:lineRule="exact"/>
        <w:rPr>
          <w:sz w:val="28"/>
          <w:szCs w:val="28"/>
        </w:rPr>
      </w:pPr>
    </w:p>
    <w:p w:rsidR="00F30FA2" w:rsidRDefault="00602463" w:rsidP="002A3211">
      <w:pPr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: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 w:rsidR="002A3211">
        <w:rPr>
          <w:rFonts w:ascii="Calibri" w:eastAsia="Calibri" w:hAnsi="Calibri" w:cs="Calibri"/>
          <w:w w:val="102"/>
          <w:sz w:val="17"/>
          <w:szCs w:val="17"/>
        </w:rPr>
        <w:t>06</w:t>
      </w:r>
    </w:p>
    <w:p w:rsidR="00F30FA2" w:rsidRDefault="00F30FA2">
      <w:pPr>
        <w:spacing w:before="4" w:line="100" w:lineRule="exact"/>
        <w:rPr>
          <w:sz w:val="10"/>
          <w:szCs w:val="10"/>
        </w:rPr>
      </w:pPr>
    </w:p>
    <w:p w:rsidR="00F30FA2" w:rsidRDefault="00602463" w:rsidP="002A3211">
      <w:pPr>
        <w:rPr>
          <w:rFonts w:ascii="Calibri" w:eastAsia="Calibri" w:hAnsi="Calibri" w:cs="Calibri"/>
          <w:sz w:val="17"/>
          <w:szCs w:val="17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num="3" w:space="720" w:equalWidth="0">
            <w:col w:w="1891" w:space="1809"/>
            <w:col w:w="3130" w:space="1581"/>
            <w:col w:w="1889"/>
          </w:cols>
        </w:sectPr>
      </w:pPr>
      <w:r>
        <w:rPr>
          <w:rFonts w:ascii="Calibri" w:eastAsia="Calibri" w:hAnsi="Calibri" w:cs="Calibri"/>
          <w:spacing w:val="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 xml:space="preserve">: 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 w:rsidR="002A3211">
        <w:rPr>
          <w:rFonts w:ascii="Calibri" w:eastAsia="Calibri" w:hAnsi="Calibri" w:cs="Calibri"/>
          <w:sz w:val="17"/>
          <w:szCs w:val="17"/>
        </w:rPr>
        <w:t>10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/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2A3211">
        <w:rPr>
          <w:rFonts w:ascii="Calibri" w:eastAsia="Calibri" w:hAnsi="Calibri" w:cs="Calibri"/>
          <w:sz w:val="17"/>
          <w:szCs w:val="17"/>
        </w:rPr>
        <w:t>02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871D5C">
        <w:rPr>
          <w:rFonts w:ascii="Calibri" w:eastAsia="Calibri" w:hAnsi="Calibri" w:cs="Calibri"/>
          <w:w w:val="102"/>
          <w:sz w:val="17"/>
          <w:szCs w:val="17"/>
        </w:rPr>
        <w:t>/20</w:t>
      </w:r>
      <w:r w:rsidR="002A3211">
        <w:rPr>
          <w:rFonts w:ascii="Calibri" w:eastAsia="Calibri" w:hAnsi="Calibri" w:cs="Calibri"/>
          <w:w w:val="102"/>
          <w:sz w:val="17"/>
          <w:szCs w:val="17"/>
        </w:rPr>
        <w:t>20</w:t>
      </w:r>
    </w:p>
    <w:p w:rsidR="00F30FA2" w:rsidRDefault="00F30FA2">
      <w:pPr>
        <w:spacing w:before="5" w:line="160" w:lineRule="exact"/>
        <w:rPr>
          <w:sz w:val="17"/>
          <w:szCs w:val="17"/>
        </w:rPr>
      </w:pPr>
    </w:p>
    <w:p w:rsidR="00F30FA2" w:rsidRDefault="00602463">
      <w:pPr>
        <w:spacing w:before="26"/>
        <w:ind w:left="36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4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spacing w:val="3"/>
          <w:sz w:val="17"/>
          <w:szCs w:val="17"/>
        </w:rPr>
        <w:t>e</w:t>
      </w:r>
      <w:r w:rsidR="002A3211">
        <w:rPr>
          <w:rFonts w:ascii="Calibri" w:eastAsia="Calibri" w:hAnsi="Calibri" w:cs="Calibri"/>
          <w:sz w:val="17"/>
          <w:szCs w:val="17"/>
        </w:rPr>
        <w:t xml:space="preserve">:   Phisotarapy Equipment </w:t>
      </w:r>
      <w:proofErr w:type="gramStart"/>
      <w:r w:rsidR="002A3211">
        <w:rPr>
          <w:rFonts w:ascii="Calibri" w:eastAsia="Calibri" w:hAnsi="Calibri" w:cs="Calibri"/>
          <w:sz w:val="17"/>
          <w:szCs w:val="17"/>
        </w:rPr>
        <w:t>As</w:t>
      </w:r>
      <w:proofErr w:type="gramEnd"/>
      <w:r w:rsidR="002A3211">
        <w:rPr>
          <w:rFonts w:ascii="Calibri" w:eastAsia="Calibri" w:hAnsi="Calibri" w:cs="Calibri"/>
          <w:sz w:val="17"/>
          <w:szCs w:val="17"/>
        </w:rPr>
        <w:t xml:space="preserve"> per NAC Requirement </w:t>
      </w:r>
      <w:r w:rsidR="00755F25">
        <w:rPr>
          <w:rFonts w:ascii="Calibri" w:eastAsia="Calibri" w:hAnsi="Calibri" w:cs="Calibri"/>
          <w:spacing w:val="1"/>
          <w:w w:val="115"/>
          <w:sz w:val="17"/>
          <w:szCs w:val="17"/>
        </w:rPr>
        <w:t xml:space="preserve">  </w:t>
      </w:r>
      <w:r w:rsidR="00F762D3">
        <w:rPr>
          <w:rFonts w:ascii="Calibri" w:eastAsia="Calibri" w:hAnsi="Calibri" w:cs="Calibri"/>
          <w:spacing w:val="1"/>
          <w:w w:val="115"/>
          <w:sz w:val="17"/>
          <w:szCs w:val="17"/>
        </w:rPr>
        <w:t xml:space="preserve"> </w:t>
      </w:r>
    </w:p>
    <w:p w:rsidR="00F30FA2" w:rsidRDefault="00F30FA2">
      <w:pPr>
        <w:spacing w:before="8" w:line="200" w:lineRule="exact"/>
      </w:pPr>
    </w:p>
    <w:p w:rsidR="00F30FA2" w:rsidRDefault="00602463">
      <w:pPr>
        <w:spacing w:line="200" w:lineRule="exact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(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rw</w:t>
      </w:r>
      <w:r>
        <w:rPr>
          <w:rFonts w:ascii="Calibri" w:eastAsia="Calibri" w:hAnsi="Calibri" w:cs="Calibri"/>
          <w:spacing w:val="-1"/>
          <w:sz w:val="17"/>
          <w:szCs w:val="17"/>
        </w:rPr>
        <w:t>egi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fg</w:t>
      </w:r>
      <w:r>
        <w:rPr>
          <w:rFonts w:ascii="Calibri" w:eastAsia="Calibri" w:hAnsi="Calibri" w:cs="Calibri"/>
          <w:sz w:val="17"/>
          <w:szCs w:val="17"/>
        </w:rPr>
        <w:t>han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om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e)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vi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ub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up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ng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ol</w:t>
      </w:r>
      <w:r>
        <w:rPr>
          <w:rFonts w:ascii="Calibri" w:eastAsia="Calibri" w:hAnsi="Calibri" w:cs="Calibri"/>
          <w:spacing w:val="2"/>
          <w:sz w:val="17"/>
          <w:szCs w:val="17"/>
        </w:rPr>
        <w:t>lo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ing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em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s</w:t>
      </w:r>
      <w:r>
        <w:rPr>
          <w:rFonts w:ascii="Calibri" w:eastAsia="Calibri" w:hAnsi="Calibri" w:cs="Calibri"/>
          <w:w w:val="102"/>
          <w:sz w:val="17"/>
          <w:szCs w:val="17"/>
        </w:rPr>
        <w:t>:</w:t>
      </w:r>
    </w:p>
    <w:p w:rsidR="00F30FA2" w:rsidRDefault="00F30FA2">
      <w:pPr>
        <w:spacing w:before="10" w:line="40" w:lineRule="exact"/>
        <w:rPr>
          <w:sz w:val="4"/>
          <w:szCs w:val="4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4137"/>
        <w:gridCol w:w="809"/>
        <w:gridCol w:w="797"/>
        <w:gridCol w:w="607"/>
        <w:gridCol w:w="607"/>
        <w:gridCol w:w="840"/>
        <w:gridCol w:w="838"/>
        <w:gridCol w:w="746"/>
      </w:tblGrid>
      <w:tr w:rsidR="00F30FA2" w:rsidTr="00ED49B8">
        <w:trPr>
          <w:trHeight w:hRule="exact" w:val="422"/>
        </w:trPr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F30FA2" w:rsidRDefault="00F30FA2">
            <w:pPr>
              <w:spacing w:before="9" w:line="260" w:lineRule="exact"/>
              <w:rPr>
                <w:sz w:val="26"/>
                <w:szCs w:val="26"/>
              </w:rPr>
            </w:pPr>
          </w:p>
          <w:p w:rsidR="00F30FA2" w:rsidRDefault="00602463">
            <w:pPr>
              <w:ind w:left="1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No</w:t>
            </w:r>
          </w:p>
        </w:tc>
        <w:tc>
          <w:tcPr>
            <w:tcW w:w="4137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30FA2" w:rsidRDefault="00F30FA2">
            <w:pPr>
              <w:spacing w:before="9" w:line="260" w:lineRule="exact"/>
              <w:rPr>
                <w:sz w:val="26"/>
                <w:szCs w:val="26"/>
              </w:rPr>
            </w:pPr>
          </w:p>
          <w:p w:rsidR="00F30FA2" w:rsidRDefault="00602463">
            <w:pPr>
              <w:ind w:left="131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sc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809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30FA2" w:rsidRDefault="00F30FA2">
            <w:pPr>
              <w:spacing w:before="9" w:line="260" w:lineRule="exact"/>
              <w:rPr>
                <w:sz w:val="26"/>
                <w:szCs w:val="26"/>
              </w:rPr>
            </w:pPr>
          </w:p>
          <w:p w:rsidR="00F30FA2" w:rsidRDefault="00602463">
            <w:pPr>
              <w:ind w:left="1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t</w:t>
            </w:r>
          </w:p>
        </w:tc>
        <w:tc>
          <w:tcPr>
            <w:tcW w:w="797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30FA2" w:rsidRDefault="00F30FA2">
            <w:pPr>
              <w:spacing w:before="9" w:line="260" w:lineRule="exact"/>
              <w:rPr>
                <w:sz w:val="26"/>
                <w:szCs w:val="26"/>
              </w:rPr>
            </w:pPr>
          </w:p>
          <w:p w:rsidR="00F30FA2" w:rsidRDefault="00602463">
            <w:pPr>
              <w:ind w:left="1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Q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y.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FA2" w:rsidRDefault="00602463">
            <w:pPr>
              <w:spacing w:line="180" w:lineRule="exact"/>
              <w:ind w:left="1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</w:p>
          <w:p w:rsidR="00F30FA2" w:rsidRDefault="00602463">
            <w:pPr>
              <w:spacing w:before="4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FA2" w:rsidRDefault="00602463">
            <w:pPr>
              <w:spacing w:before="98"/>
              <w:ind w:left="1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ot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al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30FA2" w:rsidRDefault="00602463">
            <w:pPr>
              <w:spacing w:before="62" w:line="256" w:lineRule="auto"/>
              <w:ind w:left="73" w:right="-5" w:hanging="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 Gua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838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30FA2" w:rsidRDefault="00F30FA2">
            <w:pPr>
              <w:spacing w:before="8" w:line="160" w:lineRule="exact"/>
              <w:rPr>
                <w:sz w:val="16"/>
                <w:szCs w:val="16"/>
              </w:rPr>
            </w:pPr>
          </w:p>
          <w:p w:rsidR="00F30FA2" w:rsidRDefault="00602463">
            <w:pPr>
              <w:ind w:left="101" w:right="1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ry</w:t>
            </w:r>
          </w:p>
          <w:p w:rsidR="00F30FA2" w:rsidRDefault="00602463">
            <w:pPr>
              <w:spacing w:before="13"/>
              <w:ind w:left="221" w:right="2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746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</w:tcPr>
          <w:p w:rsidR="00F30FA2" w:rsidRDefault="00F30FA2">
            <w:pPr>
              <w:spacing w:before="8" w:line="160" w:lineRule="exact"/>
              <w:rPr>
                <w:sz w:val="16"/>
                <w:szCs w:val="16"/>
              </w:rPr>
            </w:pPr>
          </w:p>
          <w:p w:rsidR="00F30FA2" w:rsidRDefault="00602463">
            <w:pPr>
              <w:spacing w:line="256" w:lineRule="auto"/>
              <w:ind w:left="85" w:right="22" w:hanging="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Quan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 ava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F30FA2" w:rsidTr="00ED49B8">
        <w:trPr>
          <w:trHeight w:hRule="exact" w:val="370"/>
        </w:trPr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413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809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79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602463">
            <w:pPr>
              <w:spacing w:before="72"/>
              <w:ind w:left="1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602463">
            <w:pPr>
              <w:spacing w:before="72"/>
              <w:ind w:left="1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84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83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746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30FA2" w:rsidRDefault="00F30FA2"/>
        </w:tc>
      </w:tr>
      <w:tr w:rsidR="007E15C4" w:rsidTr="00BB153E">
        <w:trPr>
          <w:trHeight w:hRule="exact" w:val="463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Balance board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FE20A5" w:rsidP="007E15C4">
            <w:r>
              <w:t>Pcs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64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Bed sheets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 w:rsidRPr="0005149C">
              <w:t>Sheet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64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67" w:line="160" w:lineRule="exact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Electrical </w:t>
            </w:r>
            <w:proofErr w:type="spellStart"/>
            <w:r w:rsidRPr="00351531">
              <w:t>PoP</w:t>
            </w:r>
            <w:proofErr w:type="spellEnd"/>
            <w:r w:rsidRPr="00351531">
              <w:t xml:space="preserve"> cutter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>
              <w:t>Pcs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64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67" w:line="160" w:lineRule="exact"/>
              <w:ind w:left="137" w:right="120"/>
              <w:jc w:val="center"/>
              <w:rPr>
                <w:rFonts w:ascii="Calibri" w:eastAsia="Calibri" w:hAnsi="Calibri" w:cs="Calibri"/>
                <w:position w:val="-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4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Forceps holder</w:t>
            </w:r>
            <w:r w:rsidR="00FE20A5">
              <w:t xml:space="preserve"> large size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FE20A5" w:rsidP="007E15C4">
            <w:r>
              <w:t>Pcs</w:t>
            </w:r>
          </w:p>
          <w:p w:rsidR="00FE20A5" w:rsidRPr="0005149C" w:rsidRDefault="00FE20A5" w:rsidP="007E15C4"/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46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67" w:line="160" w:lineRule="exact"/>
              <w:ind w:left="137" w:right="120"/>
              <w:jc w:val="center"/>
              <w:rPr>
                <w:rFonts w:ascii="Calibri" w:eastAsia="Calibri" w:hAnsi="Calibri" w:cs="Calibri"/>
                <w:position w:val="-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5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Scale for traction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64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67" w:line="160" w:lineRule="exact"/>
              <w:ind w:left="137" w:right="120"/>
              <w:jc w:val="center"/>
              <w:rPr>
                <w:rFonts w:ascii="Calibri" w:eastAsia="Calibri" w:hAnsi="Calibri" w:cs="Calibri"/>
                <w:position w:val="-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6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351531" w:rsidRDefault="007E15C4" w:rsidP="007E15C4">
            <w:proofErr w:type="spellStart"/>
            <w:r w:rsidRPr="00351531">
              <w:t>Gonia</w:t>
            </w:r>
            <w:proofErr w:type="spellEnd"/>
            <w:r w:rsidRPr="00351531">
              <w:t xml:space="preserve"> meter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73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67" w:line="160" w:lineRule="exact"/>
              <w:ind w:left="137" w:right="120"/>
              <w:jc w:val="center"/>
              <w:rPr>
                <w:rFonts w:ascii="Calibri" w:eastAsia="Calibri" w:hAnsi="Calibri" w:cs="Calibri"/>
                <w:position w:val="-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7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Goniometry finger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73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67" w:line="160" w:lineRule="exact"/>
              <w:ind w:left="137" w:right="120"/>
              <w:jc w:val="center"/>
              <w:rPr>
                <w:rFonts w:ascii="Calibri" w:eastAsia="Calibri" w:hAnsi="Calibri" w:cs="Calibri"/>
                <w:position w:val="-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8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Gymnastic Ball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 w:rsidRPr="0005149C">
              <w:t>Ball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454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84"/>
              <w:ind w:left="137"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Hot Pack (non-electrical)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 w:rsidRPr="0005149C">
              <w:t>Set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454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77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10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Hydro collator (Heating unit for hot packs)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55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77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11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Infrared lamp with stand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 xml:space="preserve">Set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418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77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Knife cutter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73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77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Gym Mattresses for CP 100x175 CM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 w:rsidRPr="0005149C">
              <w:t>Sheet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55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77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Measurement Tape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445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15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Pillow with American logo on the plastic cover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16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Rolling Pillow for exercise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POP Saw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POP scissor Medium size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POP Separator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Reflex hummer with sensation tool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Sand bag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102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499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22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Dumbbell (different weight 1, 1.5, 2.5 kg,3 Kg, 5 Kg plastic covered)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 w:rsidRPr="0005149C">
              <w:t>Set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Shoulder Spring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 w:rsidRPr="0005149C">
              <w:t>Set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Sphygmomanometer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Stethoscope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Surgical scissor Medium Size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7E15C4">
        <w:trPr>
          <w:trHeight w:hRule="exact" w:val="544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TENS (Trans Cutaneous Electrical Nerve Stimulator)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28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Towel  large size 120 x 80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68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Towel  medium size 100 x 80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51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Thera band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Toys 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 w:rsidRPr="0005149C">
              <w:t>Set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Traction  Cervical ( Belt, weight bag ) 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 xml:space="preserve">Set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Traction belts</w:t>
            </w:r>
            <w:r w:rsidR="00634F3B">
              <w:t xml:space="preserve"> (</w:t>
            </w:r>
            <w:r w:rsidRPr="00351531">
              <w:t xml:space="preserve"> </w:t>
            </w:r>
            <w:r w:rsidR="00634F3B">
              <w:t>for lumbar traction 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FE20A5" w:rsidP="00FE20A5">
            <w:r>
              <w:t xml:space="preserve">Lumbar </w:t>
            </w:r>
            <w:r w:rsidR="007E15C4" w:rsidRPr="00351531">
              <w:t xml:space="preserve">Traction </w:t>
            </w:r>
            <w:r>
              <w:t xml:space="preserve"> standard size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 w:rsidRPr="0005149C">
              <w:t>Table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FE20A5" w:rsidP="007E15C4">
            <w:r>
              <w:t xml:space="preserve">Treatment Bed </w:t>
            </w:r>
            <w:r w:rsidR="007E15C4" w:rsidRPr="00351531">
              <w:t xml:space="preserve"> </w:t>
            </w:r>
            <w:r>
              <w:t xml:space="preserve">standard size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FE20A5" w:rsidP="007E15C4">
            <w:r>
              <w:t xml:space="preserve">Bed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Trigger point Knob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FE20A5" w:rsidP="007E15C4">
            <w:r>
              <w:t xml:space="preserve">Pcs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r w:rsidRPr="00351531">
              <w:t xml:space="preserve">Ultrasound therapeutic ( Delta )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FE20A5" w:rsidP="007E15C4">
            <w:r>
              <w:t xml:space="preserve">Pcs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F30FA2">
        <w:trPr>
          <w:trHeight w:hRule="exact" w:val="360"/>
        </w:trPr>
        <w:tc>
          <w:tcPr>
            <w:tcW w:w="683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602463">
            <w:pPr>
              <w:spacing w:before="68"/>
              <w:ind w:left="6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Am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ou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nt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2424" w:type="dxa"/>
            <w:gridSpan w:val="3"/>
            <w:tcBorders>
              <w:top w:val="nil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30FA2" w:rsidRDefault="00F30FA2"/>
        </w:tc>
      </w:tr>
    </w:tbl>
    <w:p w:rsidR="00F30FA2" w:rsidRDefault="00602463">
      <w:pPr>
        <w:spacing w:before="87"/>
        <w:ind w:left="3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e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rms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n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 xml:space="preserve"> Co</w:t>
      </w:r>
      <w:r>
        <w:rPr>
          <w:rFonts w:ascii="Calibri" w:eastAsia="Calibri" w:hAnsi="Calibri" w:cs="Calibri"/>
          <w:b/>
          <w:spacing w:val="2"/>
          <w:sz w:val="19"/>
          <w:szCs w:val="19"/>
          <w:u w:val="single" w:color="000000"/>
        </w:rPr>
        <w:t>nditi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ns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:</w:t>
      </w:r>
    </w:p>
    <w:p w:rsidR="00F30FA2" w:rsidRDefault="00602463">
      <w:pPr>
        <w:spacing w:before="75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pacing w:val="-3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at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Ka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ul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ce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Refe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ng</w:t>
      </w:r>
      <w:r>
        <w:rPr>
          <w:rFonts w:ascii="Calibri" w:eastAsia="Calibri" w:hAnsi="Calibri" w:cs="Calibri"/>
          <w:spacing w:val="2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nu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 xml:space="preserve">han            </w:t>
      </w:r>
      <w:r>
        <w:rPr>
          <w:rFonts w:ascii="Calibri" w:eastAsia="Calibri" w:hAnsi="Calibri" w:cs="Calibri"/>
          <w:spacing w:val="3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/            </w:t>
      </w:r>
      <w:r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2"/>
          <w:sz w:val="17"/>
          <w:szCs w:val="17"/>
        </w:rPr>
        <w:t>/</w:t>
      </w:r>
    </w:p>
    <w:p w:rsidR="00F30FA2" w:rsidRDefault="00F30FA2">
      <w:pPr>
        <w:spacing w:before="7" w:line="140" w:lineRule="exact"/>
        <w:rPr>
          <w:sz w:val="15"/>
          <w:szCs w:val="15"/>
        </w:rPr>
      </w:pPr>
    </w:p>
    <w:p w:rsidR="00F30FA2" w:rsidRDefault="00602463">
      <w:pPr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1.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sz w:val="17"/>
          <w:szCs w:val="17"/>
        </w:rPr>
        <w:t>idd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sz w:val="17"/>
          <w:szCs w:val="17"/>
        </w:rPr>
        <w:t>id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er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ide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ab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2"/>
          <w:sz w:val="17"/>
          <w:szCs w:val="17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d</w:t>
      </w:r>
      <w:r>
        <w:rPr>
          <w:rFonts w:ascii="Calibri" w:eastAsia="Calibri" w:hAnsi="Calibri" w:cs="Calibri"/>
          <w:w w:val="10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e.</w:t>
      </w:r>
    </w:p>
    <w:p w:rsidR="00F30FA2" w:rsidRDefault="00F30FA2">
      <w:pPr>
        <w:spacing w:before="9" w:line="100" w:lineRule="exact"/>
        <w:rPr>
          <w:sz w:val="10"/>
          <w:szCs w:val="10"/>
        </w:rPr>
      </w:pPr>
    </w:p>
    <w:p w:rsidR="00F30FA2" w:rsidRDefault="00602463">
      <w:pPr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2.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Any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ns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3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nce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ab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and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ns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pacing w:val="-3"/>
          <w:sz w:val="17"/>
          <w:szCs w:val="17"/>
        </w:rPr>
        <w:t>d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ss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he</w:t>
      </w:r>
    </w:p>
    <w:p w:rsidR="00F30FA2" w:rsidRDefault="00602463">
      <w:pPr>
        <w:spacing w:before="23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ub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ss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lo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d</w:t>
      </w:r>
      <w:r>
        <w:rPr>
          <w:rFonts w:ascii="Calibri" w:eastAsia="Calibri" w:hAnsi="Calibri" w:cs="Calibri"/>
          <w:w w:val="10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e.</w:t>
      </w:r>
    </w:p>
    <w:p w:rsidR="00F30FA2" w:rsidRDefault="00F30FA2">
      <w:pPr>
        <w:spacing w:before="4" w:line="120" w:lineRule="exact"/>
        <w:rPr>
          <w:sz w:val="12"/>
          <w:szCs w:val="12"/>
        </w:rPr>
      </w:pPr>
    </w:p>
    <w:p w:rsidR="00F30FA2" w:rsidRDefault="00602463">
      <w:pPr>
        <w:ind w:left="36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3.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hat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has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fr</w:t>
      </w:r>
      <w:r>
        <w:rPr>
          <w:rFonts w:ascii="Calibri" w:eastAsia="Calibri" w:hAnsi="Calibri" w:cs="Calibri"/>
          <w:sz w:val="16"/>
          <w:szCs w:val="16"/>
        </w:rPr>
        <w:t>om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ease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cro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out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any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er</w:t>
      </w:r>
      <w:r>
        <w:rPr>
          <w:rFonts w:ascii="Calibri" w:eastAsia="Calibri" w:hAnsi="Calibri" w:cs="Calibri"/>
          <w:spacing w:val="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.</w:t>
      </w:r>
    </w:p>
    <w:p w:rsidR="00F30FA2" w:rsidRDefault="00F30FA2">
      <w:pPr>
        <w:spacing w:before="3" w:line="140" w:lineRule="exact"/>
        <w:rPr>
          <w:sz w:val="14"/>
          <w:szCs w:val="14"/>
        </w:rPr>
      </w:pPr>
    </w:p>
    <w:p w:rsidR="00F30FA2" w:rsidRDefault="00602463">
      <w:pPr>
        <w:ind w:left="3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ot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e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:</w:t>
      </w:r>
    </w:p>
    <w:p w:rsidR="00F30FA2" w:rsidRDefault="00602463">
      <w:pPr>
        <w:spacing w:before="96" w:line="200" w:lineRule="exact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ollo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ing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-2"/>
          <w:sz w:val="17"/>
          <w:szCs w:val="17"/>
        </w:rPr>
        <w:t>r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and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ns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ide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y,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3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ff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q</w:t>
      </w:r>
      <w:r>
        <w:rPr>
          <w:rFonts w:ascii="Calibri" w:eastAsia="Calibri" w:hAnsi="Calibri" w:cs="Calibri"/>
          <w:w w:val="102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ot</w:t>
      </w:r>
      <w:r>
        <w:rPr>
          <w:rFonts w:ascii="Calibri" w:eastAsia="Calibri" w:hAnsi="Calibri" w:cs="Calibri"/>
          <w:w w:val="10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w w:val="102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n</w:t>
      </w:r>
      <w:r>
        <w:rPr>
          <w:rFonts w:ascii="Calibri" w:eastAsia="Calibri" w:hAnsi="Calibri" w:cs="Calibri"/>
          <w:w w:val="102"/>
          <w:sz w:val="17"/>
          <w:szCs w:val="17"/>
        </w:rPr>
        <w:t>.</w:t>
      </w:r>
    </w:p>
    <w:p w:rsidR="00F30FA2" w:rsidRDefault="00F30FA2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3793"/>
        <w:gridCol w:w="4198"/>
      </w:tblGrid>
      <w:tr w:rsidR="00F30FA2">
        <w:trPr>
          <w:trHeight w:hRule="exact" w:val="351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F30FA2">
            <w:pPr>
              <w:spacing w:before="1" w:line="100" w:lineRule="exact"/>
              <w:rPr>
                <w:sz w:val="11"/>
                <w:szCs w:val="11"/>
              </w:rPr>
            </w:pPr>
          </w:p>
          <w:p w:rsidR="00F30FA2" w:rsidRDefault="00602463">
            <w:pPr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1.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F30FA2">
            <w:pPr>
              <w:spacing w:before="1" w:line="100" w:lineRule="exact"/>
              <w:rPr>
                <w:sz w:val="11"/>
                <w:szCs w:val="11"/>
              </w:rPr>
            </w:pPr>
          </w:p>
          <w:p w:rsidR="00F30FA2" w:rsidRDefault="00602463">
            <w:pPr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ays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78"/>
              <w:ind w:left="937"/>
              <w:rPr>
                <w:sz w:val="17"/>
                <w:szCs w:val="17"/>
              </w:rPr>
            </w:pPr>
            <w:r>
              <w:rPr>
                <w:spacing w:val="2"/>
                <w:w w:val="67"/>
                <w:sz w:val="17"/>
                <w:szCs w:val="17"/>
              </w:rPr>
              <w:t>……</w:t>
            </w: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……</w:t>
            </w: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……</w:t>
            </w:r>
            <w:r>
              <w:rPr>
                <w:spacing w:val="6"/>
                <w:w w:val="67"/>
                <w:sz w:val="17"/>
                <w:szCs w:val="17"/>
              </w:rPr>
              <w:t>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>
        <w:trPr>
          <w:trHeight w:hRule="exact" w:val="289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8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2.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8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13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>
        <w:trPr>
          <w:trHeight w:hRule="exact"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7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3.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7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14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>
        <w:trPr>
          <w:trHeight w:hRule="exact" w:val="27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38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4.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38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lid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Q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ns</w:t>
            </w:r>
            <w:r>
              <w:rPr>
                <w:rFonts w:ascii="Calibri" w:eastAsia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14"/>
              <w:ind w:left="1433" w:right="195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/              </w:t>
            </w:r>
            <w:r>
              <w:rPr>
                <w:rFonts w:ascii="Calibri" w:eastAsia="Calibri" w:hAnsi="Calibri" w:cs="Calibri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/</w:t>
            </w:r>
          </w:p>
        </w:tc>
      </w:tr>
      <w:tr w:rsidR="00F30FA2">
        <w:trPr>
          <w:trHeight w:hRule="exact" w:val="28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6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5.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6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ue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pay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und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ue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(T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ayme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13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>
        <w:trPr>
          <w:trHeight w:hRule="exact" w:val="35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7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6.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7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ic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14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</w:tbl>
    <w:p w:rsidR="00F30FA2" w:rsidRDefault="00F30FA2">
      <w:pPr>
        <w:spacing w:before="4" w:line="280" w:lineRule="exact"/>
        <w:rPr>
          <w:sz w:val="28"/>
          <w:szCs w:val="28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space="720"/>
        </w:sectPr>
      </w:pPr>
    </w:p>
    <w:p w:rsidR="00F30FA2" w:rsidRDefault="00602463">
      <w:pPr>
        <w:spacing w:before="35" w:line="200" w:lineRule="exact"/>
        <w:ind w:left="405" w:right="-47"/>
        <w:rPr>
          <w:sz w:val="17"/>
          <w:szCs w:val="17"/>
        </w:rPr>
      </w:pPr>
      <w:proofErr w:type="spellStart"/>
      <w:proofErr w:type="gramStart"/>
      <w:r>
        <w:rPr>
          <w:rFonts w:ascii="Calibri" w:eastAsia="Calibri" w:hAnsi="Calibri" w:cs="Calibri"/>
          <w:sz w:val="17"/>
          <w:szCs w:val="17"/>
        </w:rPr>
        <w:lastRenderedPageBreak/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proofErr w:type="spellEnd"/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:</w:t>
      </w:r>
      <w:proofErr w:type="gramEnd"/>
      <w:r>
        <w:rPr>
          <w:spacing w:val="-1"/>
          <w:sz w:val="17"/>
          <w:szCs w:val="17"/>
        </w:rPr>
        <w:t xml:space="preserve"> </w:t>
      </w:r>
      <w:r>
        <w:rPr>
          <w:w w:val="21"/>
          <w:sz w:val="17"/>
          <w:szCs w:val="17"/>
          <w:rtl/>
        </w:rPr>
        <w:t>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</w:p>
    <w:p w:rsidR="00F30FA2" w:rsidRDefault="00602463">
      <w:pPr>
        <w:spacing w:before="35" w:line="200" w:lineRule="exact"/>
        <w:ind w:right="-47"/>
        <w:rPr>
          <w:sz w:val="17"/>
          <w:szCs w:val="17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1"/>
          <w:sz w:val="17"/>
          <w:szCs w:val="17"/>
        </w:rPr>
        <w:lastRenderedPageBreak/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:</w:t>
      </w:r>
      <w:proofErr w:type="gramEnd"/>
      <w:r>
        <w:rPr>
          <w:spacing w:val="-1"/>
          <w:sz w:val="17"/>
          <w:szCs w:val="17"/>
        </w:rPr>
        <w:t xml:space="preserve"> 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ــــــ</w:t>
      </w:r>
    </w:p>
    <w:p w:rsidR="00F30FA2" w:rsidRDefault="00602463">
      <w:pPr>
        <w:spacing w:before="35" w:line="200" w:lineRule="exact"/>
        <w:rPr>
          <w:sz w:val="17"/>
          <w:szCs w:val="17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num="3" w:space="720" w:equalWidth="0">
            <w:col w:w="1441" w:space="2346"/>
            <w:col w:w="794" w:space="2050"/>
            <w:col w:w="3669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17"/>
          <w:szCs w:val="17"/>
        </w:rPr>
        <w:lastRenderedPageBreak/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ig</w:t>
      </w:r>
      <w:r>
        <w:rPr>
          <w:rFonts w:ascii="Calibri" w:eastAsia="Calibri" w:hAnsi="Calibri" w:cs="Calibri"/>
          <w:sz w:val="17"/>
          <w:szCs w:val="17"/>
        </w:rPr>
        <w:t>na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&amp;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:</w:t>
      </w:r>
      <w:r>
        <w:rPr>
          <w:spacing w:val="-3"/>
          <w:sz w:val="17"/>
          <w:szCs w:val="17"/>
        </w:rPr>
        <w:t xml:space="preserve"> </w:t>
      </w:r>
      <w:r>
        <w:rPr>
          <w:w w:val="21"/>
          <w:sz w:val="17"/>
          <w:szCs w:val="17"/>
          <w:rtl/>
        </w:rPr>
        <w:t>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ــــــــ</w:t>
      </w:r>
    </w:p>
    <w:p w:rsidR="00F30FA2" w:rsidRDefault="00F30FA2">
      <w:pPr>
        <w:spacing w:before="3" w:line="140" w:lineRule="exact"/>
        <w:rPr>
          <w:sz w:val="15"/>
          <w:szCs w:val="15"/>
        </w:rPr>
      </w:pPr>
    </w:p>
    <w:p w:rsidR="00F30FA2" w:rsidRDefault="00F30FA2">
      <w:pPr>
        <w:spacing w:line="200" w:lineRule="exact"/>
        <w:sectPr w:rsidR="00F30FA2">
          <w:type w:val="continuous"/>
          <w:pgSz w:w="12240" w:h="15840"/>
          <w:pgMar w:top="1340" w:right="660" w:bottom="280" w:left="1280" w:header="720" w:footer="720" w:gutter="0"/>
          <w:cols w:space="720"/>
        </w:sectPr>
      </w:pPr>
    </w:p>
    <w:p w:rsidR="00F30FA2" w:rsidRDefault="00602463">
      <w:pPr>
        <w:spacing w:before="35" w:line="200" w:lineRule="exact"/>
        <w:ind w:left="364" w:right="-47"/>
        <w:rPr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lastRenderedPageBreak/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act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spacing w:val="-3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er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:</w:t>
      </w:r>
      <w:proofErr w:type="gramEnd"/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</w:t>
      </w:r>
    </w:p>
    <w:p w:rsidR="00F30FA2" w:rsidRDefault="00602463">
      <w:pPr>
        <w:spacing w:before="35" w:line="200" w:lineRule="exact"/>
        <w:rPr>
          <w:sz w:val="17"/>
          <w:szCs w:val="17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num="2" w:space="720" w:equalWidth="0">
            <w:col w:w="1945" w:space="1772"/>
            <w:col w:w="6583"/>
          </w:cols>
        </w:sectPr>
      </w:pPr>
      <w:r>
        <w:br w:type="column"/>
      </w:r>
      <w:r>
        <w:rPr>
          <w:rFonts w:ascii="Calibri" w:eastAsia="Calibri" w:hAnsi="Calibri" w:cs="Calibri"/>
          <w:sz w:val="17"/>
          <w:szCs w:val="17"/>
        </w:rPr>
        <w:lastRenderedPageBreak/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pacing w:val="-3"/>
          <w:sz w:val="17"/>
          <w:szCs w:val="17"/>
        </w:rPr>
        <w:t>d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:</w:t>
      </w:r>
      <w:r>
        <w:rPr>
          <w:spacing w:val="-3"/>
          <w:sz w:val="17"/>
          <w:szCs w:val="17"/>
        </w:rPr>
        <w:t xml:space="preserve"> 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</w:t>
      </w:r>
      <w:r>
        <w:rPr>
          <w:spacing w:val="-1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ــــــــ</w:t>
      </w:r>
    </w:p>
    <w:p w:rsidR="00F30FA2" w:rsidRDefault="00F30FA2">
      <w:pPr>
        <w:spacing w:before="8" w:line="160" w:lineRule="exact"/>
        <w:rPr>
          <w:sz w:val="17"/>
          <w:szCs w:val="17"/>
        </w:rPr>
      </w:pPr>
    </w:p>
    <w:p w:rsidR="00F30FA2" w:rsidRDefault="00602463">
      <w:pPr>
        <w:spacing w:before="26"/>
        <w:ind w:left="11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</w:t>
      </w:r>
      <w:r>
        <w:rPr>
          <w:rFonts w:ascii="Calibri" w:eastAsia="Calibri" w:hAnsi="Calibri" w:cs="Calibri"/>
          <w:spacing w:val="6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</w:t>
      </w:r>
      <w:r>
        <w:rPr>
          <w:rFonts w:ascii="Calibri" w:eastAsia="Calibri" w:hAnsi="Calibri" w:cs="Calibri"/>
          <w:w w:val="102"/>
          <w:sz w:val="17"/>
          <w:szCs w:val="17"/>
        </w:rPr>
        <w:t>.</w:t>
      </w:r>
    </w:p>
    <w:sectPr w:rsidR="00F30FA2">
      <w:type w:val="continuous"/>
      <w:pgSz w:w="12240" w:h="15840"/>
      <w:pgMar w:top="1340" w:right="6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31" w:rsidRDefault="00F54831">
      <w:r>
        <w:separator/>
      </w:r>
    </w:p>
  </w:endnote>
  <w:endnote w:type="continuationSeparator" w:id="0">
    <w:p w:rsidR="00F54831" w:rsidRDefault="00F5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A2" w:rsidRDefault="00F54831">
    <w:pPr>
      <w:spacing w:line="200" w:lineRule="exact"/>
    </w:pPr>
    <w:r>
      <w:pict>
        <v:group id="_x0000_s2050" style="position:absolute;margin-left:70.55pt;margin-top:728.05pt;width:471pt;height:0;z-index:-251659264;mso-position-horizontal-relative:page;mso-position-vertical-relative:page" coordorigin="1411,14561" coordsize="9420,0">
          <v:shape id="_x0000_s2051" style="position:absolute;left:1411;top:14561;width:9420;height:0" coordorigin="1411,14561" coordsize="9420,0" path="m1411,14561r9420,e" filled="f" strokecolor="#d8d8d8" strokeweight=".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7pt;margin-top:730.3pt;width:49.5pt;height:13.05pt;z-index:-251658240;mso-position-horizontal-relative:page;mso-position-vertical-relative:page" filled="f" stroked="f">
          <v:textbox inset="0,0,0,0">
            <w:txbxContent>
              <w:p w:rsidR="00F30FA2" w:rsidRDefault="00602463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D585B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4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color w:val="7E7E7E"/>
                    <w:spacing w:val="1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A2" w:rsidRDefault="00F30FA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31" w:rsidRDefault="00F54831">
      <w:r>
        <w:separator/>
      </w:r>
    </w:p>
  </w:footnote>
  <w:footnote w:type="continuationSeparator" w:id="0">
    <w:p w:rsidR="00F54831" w:rsidRDefault="00F5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87E"/>
    <w:multiLevelType w:val="multilevel"/>
    <w:tmpl w:val="4F10A9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A2"/>
    <w:rsid w:val="0000304A"/>
    <w:rsid w:val="0008551C"/>
    <w:rsid w:val="00090D3E"/>
    <w:rsid w:val="000979D4"/>
    <w:rsid w:val="000D193E"/>
    <w:rsid w:val="000D6A45"/>
    <w:rsid w:val="00153765"/>
    <w:rsid w:val="001A181D"/>
    <w:rsid w:val="001E3666"/>
    <w:rsid w:val="001F19E1"/>
    <w:rsid w:val="002638FE"/>
    <w:rsid w:val="00277044"/>
    <w:rsid w:val="002938FB"/>
    <w:rsid w:val="002A3211"/>
    <w:rsid w:val="002D3AEC"/>
    <w:rsid w:val="002F183E"/>
    <w:rsid w:val="002F39A9"/>
    <w:rsid w:val="003147A9"/>
    <w:rsid w:val="0033777C"/>
    <w:rsid w:val="00392B67"/>
    <w:rsid w:val="003E2809"/>
    <w:rsid w:val="00433949"/>
    <w:rsid w:val="00442F47"/>
    <w:rsid w:val="004A27E2"/>
    <w:rsid w:val="004C1CE8"/>
    <w:rsid w:val="004C3570"/>
    <w:rsid w:val="004D0783"/>
    <w:rsid w:val="00551734"/>
    <w:rsid w:val="00602463"/>
    <w:rsid w:val="00634C29"/>
    <w:rsid w:val="00634F3B"/>
    <w:rsid w:val="00675FC9"/>
    <w:rsid w:val="00707541"/>
    <w:rsid w:val="007403E3"/>
    <w:rsid w:val="00755F25"/>
    <w:rsid w:val="00776FD7"/>
    <w:rsid w:val="007C7D65"/>
    <w:rsid w:val="007E15C4"/>
    <w:rsid w:val="00871D5C"/>
    <w:rsid w:val="00891982"/>
    <w:rsid w:val="008D515A"/>
    <w:rsid w:val="00943170"/>
    <w:rsid w:val="009C6CB6"/>
    <w:rsid w:val="00A23409"/>
    <w:rsid w:val="00A27D37"/>
    <w:rsid w:val="00A47121"/>
    <w:rsid w:val="00A93794"/>
    <w:rsid w:val="00AB4539"/>
    <w:rsid w:val="00B77C0D"/>
    <w:rsid w:val="00BD585B"/>
    <w:rsid w:val="00BD6DC2"/>
    <w:rsid w:val="00BE29C1"/>
    <w:rsid w:val="00BE38F4"/>
    <w:rsid w:val="00C03CEB"/>
    <w:rsid w:val="00C114C2"/>
    <w:rsid w:val="00C27DDE"/>
    <w:rsid w:val="00C56D9E"/>
    <w:rsid w:val="00CD6CBF"/>
    <w:rsid w:val="00D16DAB"/>
    <w:rsid w:val="00D54FD7"/>
    <w:rsid w:val="00D81289"/>
    <w:rsid w:val="00D8134E"/>
    <w:rsid w:val="00D94B12"/>
    <w:rsid w:val="00E06D75"/>
    <w:rsid w:val="00E22C01"/>
    <w:rsid w:val="00E444F4"/>
    <w:rsid w:val="00EB63FF"/>
    <w:rsid w:val="00ED49B8"/>
    <w:rsid w:val="00F22B30"/>
    <w:rsid w:val="00F30FA2"/>
    <w:rsid w:val="00F324CA"/>
    <w:rsid w:val="00F35353"/>
    <w:rsid w:val="00F54831"/>
    <w:rsid w:val="00F762D3"/>
    <w:rsid w:val="00F80509"/>
    <w:rsid w:val="00FB5057"/>
    <w:rsid w:val="00FC0126"/>
    <w:rsid w:val="00FD5D7A"/>
    <w:rsid w:val="00FE20A5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A08AB9"/>
  <w15:docId w15:val="{56559C81-9EC8-464A-94F2-558EE6FA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ghanizada</dc:creator>
  <cp:lastModifiedBy>Windows User</cp:lastModifiedBy>
  <cp:revision>3</cp:revision>
  <cp:lastPrinted>2020-02-10T05:18:00Z</cp:lastPrinted>
  <dcterms:created xsi:type="dcterms:W3CDTF">2020-02-10T08:59:00Z</dcterms:created>
  <dcterms:modified xsi:type="dcterms:W3CDTF">2020-02-10T08:59:00Z</dcterms:modified>
</cp:coreProperties>
</file>