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A2" w:rsidRDefault="005136B3">
      <w:pPr>
        <w:spacing w:before="98"/>
        <w:ind w:left="10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9.75pt">
            <v:imagedata r:id="rId7" o:title=""/>
          </v:shape>
        </w:pict>
      </w: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before="3" w:line="260" w:lineRule="exact"/>
        <w:rPr>
          <w:sz w:val="26"/>
          <w:szCs w:val="26"/>
        </w:rPr>
      </w:pPr>
    </w:p>
    <w:p w:rsidR="00F30FA2" w:rsidRDefault="00A27D37" w:rsidP="00D92B24">
      <w:pPr>
        <w:spacing w:before="29"/>
        <w:ind w:left="3728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5"/>
          <w:sz w:val="24"/>
          <w:szCs w:val="24"/>
        </w:rPr>
        <w:t>F</w:t>
      </w:r>
      <w:r w:rsidR="00602463">
        <w:rPr>
          <w:b/>
          <w:sz w:val="24"/>
          <w:szCs w:val="24"/>
        </w:rPr>
        <w:t>Q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N</w:t>
      </w:r>
      <w:r w:rsidR="00602463">
        <w:rPr>
          <w:b/>
          <w:spacing w:val="3"/>
          <w:sz w:val="24"/>
          <w:szCs w:val="24"/>
        </w:rPr>
        <w:t>o</w:t>
      </w:r>
      <w:r w:rsidR="00602463">
        <w:rPr>
          <w:b/>
          <w:sz w:val="24"/>
          <w:szCs w:val="24"/>
        </w:rPr>
        <w:t>:</w:t>
      </w:r>
      <w:r w:rsidR="00634F3B">
        <w:rPr>
          <w:b/>
          <w:spacing w:val="-4"/>
          <w:sz w:val="24"/>
          <w:szCs w:val="24"/>
        </w:rPr>
        <w:t xml:space="preserve"> </w:t>
      </w:r>
      <w:r w:rsidR="00B21D44">
        <w:rPr>
          <w:b/>
          <w:sz w:val="24"/>
          <w:szCs w:val="24"/>
        </w:rPr>
        <w:t>1</w:t>
      </w:r>
      <w:r w:rsidR="00D92B24">
        <w:rPr>
          <w:b/>
          <w:sz w:val="24"/>
          <w:szCs w:val="24"/>
        </w:rPr>
        <w:t>5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NAC</w:t>
      </w:r>
      <w:r w:rsidR="00602463">
        <w:rPr>
          <w:b/>
          <w:spacing w:val="3"/>
          <w:sz w:val="24"/>
          <w:szCs w:val="24"/>
        </w:rPr>
        <w:t>/</w:t>
      </w:r>
      <w:r w:rsidR="00602463">
        <w:rPr>
          <w:b/>
          <w:spacing w:val="-1"/>
          <w:sz w:val="24"/>
          <w:szCs w:val="24"/>
        </w:rPr>
        <w:t>K</w:t>
      </w:r>
      <w:r w:rsidR="00602463">
        <w:rPr>
          <w:b/>
          <w:spacing w:val="2"/>
          <w:sz w:val="24"/>
          <w:szCs w:val="24"/>
        </w:rPr>
        <w:t>C</w:t>
      </w:r>
      <w:r w:rsidR="00602463">
        <w:rPr>
          <w:b/>
          <w:spacing w:val="1"/>
          <w:sz w:val="24"/>
          <w:szCs w:val="24"/>
        </w:rPr>
        <w:t>O</w:t>
      </w: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before="7" w:line="200" w:lineRule="exact"/>
      </w:pPr>
    </w:p>
    <w:p w:rsidR="00F30FA2" w:rsidRDefault="00602463">
      <w:pPr>
        <w:spacing w:line="360" w:lineRule="exact"/>
        <w:ind w:left="3745"/>
        <w:rPr>
          <w:sz w:val="32"/>
          <w:szCs w:val="32"/>
        </w:rPr>
      </w:pPr>
      <w:r>
        <w:rPr>
          <w:b/>
          <w:position w:val="-1"/>
          <w:sz w:val="32"/>
          <w:szCs w:val="32"/>
          <w:u w:val="thick" w:color="000000"/>
        </w:rPr>
        <w:t>Reque</w:t>
      </w:r>
      <w:r>
        <w:rPr>
          <w:b/>
          <w:spacing w:val="1"/>
          <w:position w:val="-1"/>
          <w:sz w:val="32"/>
          <w:szCs w:val="32"/>
          <w:u w:val="thick" w:color="000000"/>
        </w:rPr>
        <w:t>s</w:t>
      </w:r>
      <w:r>
        <w:rPr>
          <w:b/>
          <w:position w:val="-1"/>
          <w:sz w:val="32"/>
          <w:szCs w:val="32"/>
          <w:u w:val="thick" w:color="000000"/>
        </w:rPr>
        <w:t>t</w:t>
      </w:r>
      <w:r>
        <w:rPr>
          <w:b/>
          <w:spacing w:val="-22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2"/>
          <w:position w:val="-1"/>
          <w:sz w:val="32"/>
          <w:szCs w:val="32"/>
          <w:u w:val="thick" w:color="000000"/>
        </w:rPr>
        <w:t>fo</w:t>
      </w:r>
      <w:r>
        <w:rPr>
          <w:b/>
          <w:position w:val="-1"/>
          <w:sz w:val="32"/>
          <w:szCs w:val="32"/>
          <w:u w:val="thick" w:color="000000"/>
        </w:rPr>
        <w:t>r</w:t>
      </w:r>
      <w:r>
        <w:rPr>
          <w:b/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Qu</w:t>
      </w:r>
      <w:r>
        <w:rPr>
          <w:b/>
          <w:spacing w:val="4"/>
          <w:position w:val="-1"/>
          <w:sz w:val="32"/>
          <w:szCs w:val="32"/>
          <w:u w:val="thick" w:color="000000"/>
        </w:rPr>
        <w:t>ot</w:t>
      </w:r>
      <w:r>
        <w:rPr>
          <w:b/>
          <w:spacing w:val="2"/>
          <w:position w:val="-1"/>
          <w:sz w:val="32"/>
          <w:szCs w:val="32"/>
          <w:u w:val="thick" w:color="000000"/>
        </w:rPr>
        <w:t>a</w:t>
      </w:r>
      <w:r>
        <w:rPr>
          <w:b/>
          <w:spacing w:val="1"/>
          <w:position w:val="-1"/>
          <w:sz w:val="32"/>
          <w:szCs w:val="32"/>
          <w:u w:val="thick" w:color="000000"/>
        </w:rPr>
        <w:t>t</w:t>
      </w:r>
      <w:r>
        <w:rPr>
          <w:b/>
          <w:position w:val="-1"/>
          <w:sz w:val="32"/>
          <w:szCs w:val="32"/>
          <w:u w:val="thick" w:color="000000"/>
        </w:rPr>
        <w:t>i</w:t>
      </w:r>
      <w:r>
        <w:rPr>
          <w:b/>
          <w:spacing w:val="2"/>
          <w:position w:val="-1"/>
          <w:sz w:val="32"/>
          <w:szCs w:val="32"/>
          <w:u w:val="thick" w:color="000000"/>
        </w:rPr>
        <w:t>o</w:t>
      </w:r>
      <w:r>
        <w:rPr>
          <w:b/>
          <w:spacing w:val="3"/>
          <w:position w:val="-1"/>
          <w:sz w:val="32"/>
          <w:szCs w:val="32"/>
          <w:u w:val="thick" w:color="000000"/>
        </w:rPr>
        <w:t>n</w:t>
      </w:r>
      <w:r>
        <w:rPr>
          <w:b/>
          <w:position w:val="-1"/>
          <w:sz w:val="32"/>
          <w:szCs w:val="32"/>
          <w:u w:val="thick" w:color="000000"/>
        </w:rPr>
        <w:t>s</w:t>
      </w:r>
    </w:p>
    <w:p w:rsidR="00F762D3" w:rsidRDefault="00F762D3" w:rsidP="00C114C2">
      <w:pPr>
        <w:spacing w:before="10" w:line="420" w:lineRule="exact"/>
        <w:rPr>
          <w:sz w:val="10"/>
          <w:szCs w:val="10"/>
        </w:rPr>
      </w:pPr>
    </w:p>
    <w:p w:rsidR="00F30FA2" w:rsidRPr="00F762D3" w:rsidRDefault="00392B67" w:rsidP="00392B67">
      <w:pPr>
        <w:spacing w:before="10" w:line="4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22B3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D92B24">
        <w:rPr>
          <w:b/>
          <w:bCs/>
          <w:sz w:val="28"/>
          <w:szCs w:val="28"/>
        </w:rPr>
        <w:t xml:space="preserve"> Vegetable seeds certified </w:t>
      </w:r>
      <w:r w:rsidR="0047571B">
        <w:rPr>
          <w:b/>
          <w:bCs/>
          <w:sz w:val="28"/>
          <w:szCs w:val="28"/>
        </w:rPr>
        <w:t xml:space="preserve"> </w:t>
      </w:r>
      <w:r w:rsidR="00B21D44">
        <w:rPr>
          <w:b/>
          <w:bCs/>
          <w:sz w:val="28"/>
          <w:szCs w:val="28"/>
        </w:rPr>
        <w:t xml:space="preserve"> </w:t>
      </w:r>
      <w:r w:rsidR="004F5462">
        <w:rPr>
          <w:b/>
          <w:bCs/>
          <w:sz w:val="28"/>
          <w:szCs w:val="28"/>
        </w:rPr>
        <w:t xml:space="preserve"> </w:t>
      </w:r>
      <w:r w:rsidR="00BD6DC2">
        <w:rPr>
          <w:b/>
          <w:bCs/>
          <w:sz w:val="28"/>
          <w:szCs w:val="28"/>
        </w:rPr>
        <w:t xml:space="preserve"> </w:t>
      </w: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3147A9" w:rsidP="00F606FC">
      <w:pPr>
        <w:spacing w:before="29"/>
        <w:ind w:left="4007" w:right="3528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02463">
        <w:rPr>
          <w:b/>
          <w:sz w:val="24"/>
          <w:szCs w:val="24"/>
        </w:rPr>
        <w:t>Is</w:t>
      </w:r>
      <w:r w:rsidR="00602463">
        <w:rPr>
          <w:b/>
          <w:spacing w:val="1"/>
          <w:sz w:val="24"/>
          <w:szCs w:val="24"/>
        </w:rPr>
        <w:t>su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Dat</w:t>
      </w:r>
      <w:r>
        <w:rPr>
          <w:b/>
          <w:spacing w:val="-1"/>
          <w:sz w:val="24"/>
          <w:szCs w:val="24"/>
        </w:rPr>
        <w:t>e</w:t>
      </w:r>
      <w:r w:rsidR="009C6CB6">
        <w:rPr>
          <w:b/>
          <w:sz w:val="24"/>
          <w:szCs w:val="24"/>
        </w:rPr>
        <w:t>:</w:t>
      </w:r>
      <w:r w:rsidR="004F5462">
        <w:rPr>
          <w:b/>
          <w:sz w:val="24"/>
          <w:szCs w:val="24"/>
        </w:rPr>
        <w:t xml:space="preserve"> </w:t>
      </w:r>
      <w:r w:rsidR="00F606FC">
        <w:rPr>
          <w:b/>
          <w:spacing w:val="1"/>
          <w:sz w:val="24"/>
          <w:szCs w:val="24"/>
        </w:rPr>
        <w:t>31</w:t>
      </w:r>
      <w:r w:rsidR="000979D4">
        <w:rPr>
          <w:b/>
          <w:sz w:val="24"/>
          <w:szCs w:val="24"/>
        </w:rPr>
        <w:t xml:space="preserve">, </w:t>
      </w:r>
      <w:r w:rsidR="00BD6DC2">
        <w:rPr>
          <w:b/>
          <w:sz w:val="24"/>
          <w:szCs w:val="24"/>
        </w:rPr>
        <w:t>0</w:t>
      </w:r>
      <w:r w:rsidR="004F5462">
        <w:rPr>
          <w:b/>
          <w:sz w:val="24"/>
          <w:szCs w:val="24"/>
        </w:rPr>
        <w:t>3</w:t>
      </w:r>
      <w:proofErr w:type="gramStart"/>
      <w:r>
        <w:rPr>
          <w:b/>
          <w:sz w:val="24"/>
          <w:szCs w:val="24"/>
        </w:rPr>
        <w:t>,</w:t>
      </w:r>
      <w:r>
        <w:rPr>
          <w:b/>
          <w:spacing w:val="1"/>
          <w:w w:val="97"/>
          <w:sz w:val="24"/>
          <w:szCs w:val="24"/>
        </w:rPr>
        <w:t>20</w:t>
      </w:r>
      <w:r w:rsidR="00BD6DC2">
        <w:rPr>
          <w:b/>
          <w:spacing w:val="1"/>
          <w:w w:val="97"/>
          <w:sz w:val="24"/>
          <w:szCs w:val="24"/>
        </w:rPr>
        <w:t>20</w:t>
      </w:r>
      <w:proofErr w:type="gramEnd"/>
    </w:p>
    <w:p w:rsidR="00F30FA2" w:rsidRDefault="00F30FA2">
      <w:pPr>
        <w:spacing w:before="8" w:line="160" w:lineRule="exact"/>
        <w:rPr>
          <w:sz w:val="17"/>
          <w:szCs w:val="17"/>
        </w:rPr>
      </w:pPr>
    </w:p>
    <w:p w:rsidR="00F30FA2" w:rsidRDefault="003147A9" w:rsidP="00F606FC">
      <w:pPr>
        <w:ind w:left="3877" w:right="340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02463">
        <w:rPr>
          <w:b/>
          <w:sz w:val="24"/>
          <w:szCs w:val="24"/>
        </w:rPr>
        <w:t>Clos</w:t>
      </w:r>
      <w:r w:rsidR="00602463">
        <w:rPr>
          <w:b/>
          <w:spacing w:val="1"/>
          <w:sz w:val="24"/>
          <w:szCs w:val="24"/>
        </w:rPr>
        <w:t>in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9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Dat</w:t>
      </w:r>
      <w:r w:rsidR="00602463">
        <w:rPr>
          <w:b/>
          <w:spacing w:val="-1"/>
          <w:sz w:val="24"/>
          <w:szCs w:val="24"/>
        </w:rPr>
        <w:t>e</w:t>
      </w:r>
      <w:r w:rsidR="00602463">
        <w:rPr>
          <w:b/>
          <w:sz w:val="24"/>
          <w:szCs w:val="24"/>
        </w:rPr>
        <w:t>:</w:t>
      </w:r>
      <w:r w:rsidR="00602463">
        <w:rPr>
          <w:b/>
          <w:spacing w:val="-10"/>
          <w:sz w:val="24"/>
          <w:szCs w:val="24"/>
        </w:rPr>
        <w:t xml:space="preserve"> </w:t>
      </w:r>
      <w:r w:rsidR="00F606FC">
        <w:rPr>
          <w:b/>
          <w:spacing w:val="1"/>
          <w:sz w:val="24"/>
          <w:szCs w:val="24"/>
        </w:rPr>
        <w:t>0</w:t>
      </w:r>
      <w:r w:rsidR="00375085">
        <w:rPr>
          <w:b/>
          <w:spacing w:val="1"/>
          <w:sz w:val="24"/>
          <w:szCs w:val="24"/>
        </w:rPr>
        <w:t>7</w:t>
      </w:r>
      <w:r w:rsidR="0060246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BD6DC2">
        <w:rPr>
          <w:b/>
          <w:sz w:val="24"/>
          <w:szCs w:val="24"/>
        </w:rPr>
        <w:t>0</w:t>
      </w:r>
      <w:r w:rsidR="00F606F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</w:t>
      </w:r>
      <w:r>
        <w:rPr>
          <w:b/>
          <w:w w:val="97"/>
          <w:sz w:val="24"/>
          <w:szCs w:val="24"/>
        </w:rPr>
        <w:t xml:space="preserve"> 20</w:t>
      </w:r>
      <w:r w:rsidR="00BD6DC2">
        <w:rPr>
          <w:b/>
          <w:w w:val="97"/>
          <w:sz w:val="24"/>
          <w:szCs w:val="24"/>
        </w:rPr>
        <w:t>20</w:t>
      </w:r>
    </w:p>
    <w:p w:rsidR="00F30FA2" w:rsidRDefault="00F30FA2">
      <w:pPr>
        <w:spacing w:before="2" w:line="180" w:lineRule="exact"/>
        <w:rPr>
          <w:sz w:val="18"/>
          <w:szCs w:val="18"/>
        </w:rPr>
      </w:pPr>
    </w:p>
    <w:p w:rsidR="00F30FA2" w:rsidRDefault="004A27E2">
      <w:pPr>
        <w:ind w:left="2255" w:right="177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Clos</w:t>
      </w:r>
      <w:r w:rsidR="00602463">
        <w:rPr>
          <w:b/>
          <w:spacing w:val="1"/>
          <w:sz w:val="24"/>
          <w:szCs w:val="24"/>
        </w:rPr>
        <w:t>in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9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Ti</w:t>
      </w:r>
      <w:r w:rsidR="00602463">
        <w:rPr>
          <w:b/>
          <w:spacing w:val="-5"/>
          <w:sz w:val="24"/>
          <w:szCs w:val="24"/>
        </w:rPr>
        <w:t>m</w:t>
      </w:r>
      <w:r w:rsidR="00602463">
        <w:rPr>
          <w:b/>
          <w:spacing w:val="-1"/>
          <w:sz w:val="24"/>
          <w:szCs w:val="24"/>
        </w:rPr>
        <w:t>e</w:t>
      </w:r>
      <w:r w:rsidR="00602463">
        <w:rPr>
          <w:b/>
          <w:sz w:val="24"/>
          <w:szCs w:val="24"/>
        </w:rPr>
        <w:t>: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4</w:t>
      </w:r>
      <w:r w:rsidR="00602463">
        <w:rPr>
          <w:b/>
          <w:spacing w:val="-1"/>
          <w:sz w:val="24"/>
          <w:szCs w:val="24"/>
        </w:rPr>
        <w:t>:</w:t>
      </w:r>
      <w:r w:rsidR="00602463">
        <w:rPr>
          <w:b/>
          <w:sz w:val="24"/>
          <w:szCs w:val="24"/>
        </w:rPr>
        <w:t>00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Pm</w:t>
      </w:r>
      <w:r w:rsidR="00602463">
        <w:rPr>
          <w:b/>
          <w:spacing w:val="-1"/>
          <w:sz w:val="24"/>
          <w:szCs w:val="24"/>
        </w:rPr>
        <w:t xml:space="preserve"> </w:t>
      </w:r>
      <w:r w:rsidR="00602463">
        <w:rPr>
          <w:b/>
          <w:spacing w:val="-4"/>
          <w:sz w:val="24"/>
          <w:szCs w:val="24"/>
        </w:rPr>
        <w:t>K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bu</w:t>
      </w:r>
      <w:r w:rsidR="00602463">
        <w:rPr>
          <w:b/>
          <w:sz w:val="24"/>
          <w:szCs w:val="24"/>
        </w:rPr>
        <w:t>l,</w:t>
      </w:r>
      <w:r w:rsidR="00602463">
        <w:rPr>
          <w:b/>
          <w:spacing w:val="-11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2"/>
          <w:sz w:val="24"/>
          <w:szCs w:val="24"/>
        </w:rPr>
        <w:t>f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1"/>
          <w:sz w:val="24"/>
          <w:szCs w:val="24"/>
        </w:rPr>
        <w:t>h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istan</w:t>
      </w:r>
      <w:r w:rsidR="00602463">
        <w:rPr>
          <w:b/>
          <w:spacing w:val="-18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S</w:t>
      </w:r>
      <w:r w:rsidR="00602463">
        <w:rPr>
          <w:b/>
          <w:spacing w:val="-1"/>
          <w:sz w:val="24"/>
          <w:szCs w:val="24"/>
        </w:rPr>
        <w:t>t</w:t>
      </w:r>
      <w:r w:rsidR="00602463">
        <w:rPr>
          <w:b/>
          <w:spacing w:val="-2"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nd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-1"/>
          <w:sz w:val="24"/>
          <w:szCs w:val="24"/>
        </w:rPr>
        <w:t>r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15"/>
          <w:sz w:val="24"/>
          <w:szCs w:val="24"/>
        </w:rPr>
        <w:t xml:space="preserve"> </w:t>
      </w:r>
      <w:r w:rsidR="00602463">
        <w:rPr>
          <w:b/>
          <w:spacing w:val="1"/>
          <w:w w:val="99"/>
          <w:sz w:val="24"/>
          <w:szCs w:val="24"/>
        </w:rPr>
        <w:t>T</w:t>
      </w:r>
      <w:r w:rsidR="00602463">
        <w:rPr>
          <w:b/>
          <w:spacing w:val="1"/>
          <w:sz w:val="24"/>
          <w:szCs w:val="24"/>
        </w:rPr>
        <w:t>i</w:t>
      </w:r>
      <w:r w:rsidR="00602463">
        <w:rPr>
          <w:b/>
          <w:spacing w:val="-5"/>
          <w:w w:val="99"/>
          <w:sz w:val="24"/>
          <w:szCs w:val="24"/>
        </w:rPr>
        <w:t>m</w:t>
      </w:r>
      <w:r w:rsidR="00602463">
        <w:rPr>
          <w:b/>
          <w:sz w:val="24"/>
          <w:szCs w:val="24"/>
        </w:rPr>
        <w:t>e</w:t>
      </w: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F30FA2" w:rsidRDefault="00F30FA2">
      <w:pPr>
        <w:spacing w:before="14" w:line="200" w:lineRule="exact"/>
      </w:pPr>
    </w:p>
    <w:p w:rsidR="00F30FA2" w:rsidRDefault="00602463">
      <w:pPr>
        <w:ind w:left="2454" w:right="1317"/>
        <w:jc w:val="center"/>
        <w:rPr>
          <w:sz w:val="24"/>
          <w:szCs w:val="24"/>
        </w:rPr>
      </w:pPr>
      <w:r>
        <w:rPr>
          <w:b/>
          <w:spacing w:val="1"/>
          <w:w w:val="110"/>
          <w:sz w:val="24"/>
          <w:szCs w:val="24"/>
        </w:rPr>
        <w:t>No</w:t>
      </w:r>
      <w:r>
        <w:rPr>
          <w:b/>
          <w:spacing w:val="-1"/>
          <w:w w:val="110"/>
          <w:sz w:val="24"/>
          <w:szCs w:val="24"/>
        </w:rPr>
        <w:t>r</w:t>
      </w:r>
      <w:r>
        <w:rPr>
          <w:b/>
          <w:spacing w:val="4"/>
          <w:w w:val="110"/>
          <w:sz w:val="24"/>
          <w:szCs w:val="24"/>
        </w:rPr>
        <w:t>w</w:t>
      </w:r>
      <w:r>
        <w:rPr>
          <w:b/>
          <w:spacing w:val="-1"/>
          <w:w w:val="110"/>
          <w:sz w:val="24"/>
          <w:szCs w:val="24"/>
        </w:rPr>
        <w:t>e</w:t>
      </w:r>
      <w:r>
        <w:rPr>
          <w:b/>
          <w:spacing w:val="1"/>
          <w:w w:val="110"/>
          <w:sz w:val="24"/>
          <w:szCs w:val="24"/>
        </w:rPr>
        <w:t>g</w:t>
      </w:r>
      <w:r>
        <w:rPr>
          <w:b/>
          <w:w w:val="110"/>
          <w:sz w:val="24"/>
          <w:szCs w:val="24"/>
        </w:rPr>
        <w:t>i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n</w:t>
      </w:r>
      <w:r>
        <w:rPr>
          <w:b/>
          <w:spacing w:val="15"/>
          <w:w w:val="110"/>
          <w:sz w:val="24"/>
          <w:szCs w:val="24"/>
        </w:rPr>
        <w:t xml:space="preserve"> 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f</w:t>
      </w:r>
      <w:r>
        <w:rPr>
          <w:b/>
          <w:spacing w:val="1"/>
          <w:w w:val="110"/>
          <w:sz w:val="24"/>
          <w:szCs w:val="24"/>
        </w:rPr>
        <w:t>g</w:t>
      </w:r>
      <w:r>
        <w:rPr>
          <w:b/>
          <w:spacing w:val="3"/>
          <w:w w:val="110"/>
          <w:sz w:val="24"/>
          <w:szCs w:val="24"/>
        </w:rPr>
        <w:t>h</w:t>
      </w:r>
      <w:r>
        <w:rPr>
          <w:b/>
          <w:spacing w:val="-2"/>
          <w:w w:val="110"/>
          <w:sz w:val="24"/>
          <w:szCs w:val="24"/>
        </w:rPr>
        <w:t>a</w:t>
      </w:r>
      <w:r>
        <w:rPr>
          <w:b/>
          <w:spacing w:val="3"/>
          <w:w w:val="110"/>
          <w:sz w:val="24"/>
          <w:szCs w:val="24"/>
        </w:rPr>
        <w:t>n</w:t>
      </w:r>
      <w:r>
        <w:rPr>
          <w:b/>
          <w:w w:val="110"/>
          <w:sz w:val="24"/>
          <w:szCs w:val="24"/>
        </w:rPr>
        <w:t>i</w:t>
      </w:r>
      <w:r>
        <w:rPr>
          <w:b/>
          <w:spacing w:val="1"/>
          <w:w w:val="110"/>
          <w:sz w:val="24"/>
          <w:szCs w:val="24"/>
        </w:rPr>
        <w:t>s</w:t>
      </w:r>
      <w:r>
        <w:rPr>
          <w:b/>
          <w:spacing w:val="-2"/>
          <w:w w:val="110"/>
          <w:sz w:val="24"/>
          <w:szCs w:val="24"/>
        </w:rPr>
        <w:t>t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n</w:t>
      </w:r>
      <w:r>
        <w:rPr>
          <w:b/>
          <w:spacing w:val="16"/>
          <w:w w:val="110"/>
          <w:sz w:val="24"/>
          <w:szCs w:val="24"/>
        </w:rPr>
        <w:t xml:space="preserve"> </w:t>
      </w:r>
      <w:r>
        <w:rPr>
          <w:b/>
          <w:spacing w:val="-1"/>
          <w:w w:val="110"/>
          <w:sz w:val="24"/>
          <w:szCs w:val="24"/>
        </w:rPr>
        <w:t>C</w:t>
      </w:r>
      <w:r>
        <w:rPr>
          <w:b/>
          <w:spacing w:val="1"/>
          <w:w w:val="110"/>
          <w:sz w:val="24"/>
          <w:szCs w:val="24"/>
        </w:rPr>
        <w:t>o</w:t>
      </w:r>
      <w:r>
        <w:rPr>
          <w:b/>
          <w:spacing w:val="3"/>
          <w:w w:val="110"/>
          <w:sz w:val="24"/>
          <w:szCs w:val="24"/>
        </w:rPr>
        <w:t>m</w:t>
      </w:r>
      <w:r>
        <w:rPr>
          <w:b/>
          <w:spacing w:val="-2"/>
          <w:w w:val="110"/>
          <w:sz w:val="24"/>
          <w:szCs w:val="24"/>
        </w:rPr>
        <w:t>m</w:t>
      </w:r>
      <w:r>
        <w:rPr>
          <w:b/>
          <w:w w:val="110"/>
          <w:sz w:val="24"/>
          <w:szCs w:val="24"/>
        </w:rPr>
        <w:t>itt</w:t>
      </w:r>
      <w:r>
        <w:rPr>
          <w:b/>
          <w:spacing w:val="1"/>
          <w:w w:val="110"/>
          <w:sz w:val="24"/>
          <w:szCs w:val="24"/>
        </w:rPr>
        <w:t>ee</w:t>
      </w:r>
      <w:r>
        <w:rPr>
          <w:b/>
          <w:w w:val="110"/>
          <w:sz w:val="24"/>
          <w:szCs w:val="24"/>
        </w:rPr>
        <w:t>,</w:t>
      </w:r>
      <w:r>
        <w:rPr>
          <w:b/>
          <w:spacing w:val="19"/>
          <w:w w:val="110"/>
          <w:sz w:val="24"/>
          <w:szCs w:val="24"/>
        </w:rPr>
        <w:t xml:space="preserve"> </w:t>
      </w:r>
      <w:r w:rsidR="009C6CB6">
        <w:rPr>
          <w:b/>
          <w:spacing w:val="1"/>
          <w:sz w:val="24"/>
          <w:szCs w:val="24"/>
        </w:rPr>
        <w:t>K</w:t>
      </w:r>
      <w:r w:rsidR="009C6CB6">
        <w:rPr>
          <w:b/>
          <w:spacing w:val="-2"/>
          <w:sz w:val="24"/>
          <w:szCs w:val="24"/>
        </w:rPr>
        <w:t>a</w:t>
      </w:r>
      <w:r w:rsidR="009C6CB6">
        <w:rPr>
          <w:b/>
          <w:sz w:val="24"/>
          <w:szCs w:val="24"/>
        </w:rPr>
        <w:t xml:space="preserve">bul </w:t>
      </w:r>
      <w:r w:rsidR="009C6CB6">
        <w:rPr>
          <w:b/>
          <w:spacing w:val="18"/>
          <w:sz w:val="24"/>
          <w:szCs w:val="24"/>
        </w:rPr>
        <w:t>Main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3"/>
          <w:w w:val="99"/>
          <w:sz w:val="24"/>
          <w:szCs w:val="24"/>
        </w:rPr>
        <w:t>O</w:t>
      </w:r>
      <w:r>
        <w:rPr>
          <w:b/>
          <w:spacing w:val="14"/>
          <w:w w:val="99"/>
          <w:sz w:val="24"/>
          <w:szCs w:val="24"/>
        </w:rPr>
        <w:t>ff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11"/>
          <w:sz w:val="24"/>
          <w:szCs w:val="24"/>
        </w:rPr>
        <w:t>c</w:t>
      </w:r>
      <w:r>
        <w:rPr>
          <w:b/>
          <w:sz w:val="24"/>
          <w:szCs w:val="24"/>
        </w:rPr>
        <w:t>e</w:t>
      </w:r>
    </w:p>
    <w:p w:rsidR="00F30FA2" w:rsidRDefault="00F30FA2">
      <w:pPr>
        <w:spacing w:before="2" w:line="180" w:lineRule="exact"/>
        <w:rPr>
          <w:sz w:val="18"/>
          <w:szCs w:val="18"/>
        </w:rPr>
      </w:pPr>
    </w:p>
    <w:p w:rsidR="00F30FA2" w:rsidRDefault="002D3AEC">
      <w:pPr>
        <w:ind w:left="1852" w:right="563"/>
        <w:jc w:val="center"/>
        <w:rPr>
          <w:sz w:val="24"/>
          <w:szCs w:val="24"/>
        </w:rPr>
        <w:sectPr w:rsidR="00F30FA2">
          <w:footerReference w:type="default" r:id="rId8"/>
          <w:pgSz w:w="12240" w:h="15840"/>
          <w:pgMar w:top="1340" w:right="1300" w:bottom="280" w:left="820" w:header="0" w:footer="873" w:gutter="0"/>
          <w:pgNumType w:start="1"/>
          <w:cols w:space="720"/>
        </w:sectPr>
      </w:pPr>
      <w:proofErr w:type="spellStart"/>
      <w:r>
        <w:rPr>
          <w:b/>
          <w:spacing w:val="1"/>
          <w:sz w:val="24"/>
          <w:szCs w:val="24"/>
        </w:rPr>
        <w:t>Nawa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Watt</w:t>
      </w:r>
      <w:r w:rsidR="00602463">
        <w:rPr>
          <w:b/>
          <w:sz w:val="24"/>
          <w:szCs w:val="24"/>
        </w:rPr>
        <w:t>,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w w:val="99"/>
          <w:sz w:val="24"/>
          <w:szCs w:val="24"/>
        </w:rPr>
        <w:t>s</w:t>
      </w:r>
      <w:r w:rsidR="00602463">
        <w:rPr>
          <w:b/>
          <w:spacing w:val="-41"/>
          <w:sz w:val="24"/>
          <w:szCs w:val="24"/>
        </w:rPr>
        <w:t xml:space="preserve"> </w:t>
      </w:r>
      <w:r w:rsidR="00602463">
        <w:rPr>
          <w:b/>
          <w:w w:val="99"/>
          <w:sz w:val="24"/>
          <w:szCs w:val="24"/>
        </w:rPr>
        <w:t>t</w:t>
      </w:r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42"/>
          <w:sz w:val="24"/>
          <w:szCs w:val="24"/>
        </w:rPr>
        <w:t xml:space="preserve"> </w:t>
      </w:r>
      <w:proofErr w:type="spellStart"/>
      <w:r w:rsidR="00602463">
        <w:rPr>
          <w:b/>
          <w:sz w:val="24"/>
          <w:szCs w:val="24"/>
        </w:rPr>
        <w:t>e</w:t>
      </w:r>
      <w:proofErr w:type="spellEnd"/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t</w:t>
      </w:r>
      <w:r w:rsidR="00602463">
        <w:rPr>
          <w:b/>
          <w:spacing w:val="19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#</w:t>
      </w:r>
      <w:r w:rsidR="00602463">
        <w:rPr>
          <w:b/>
          <w:spacing w:val="3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3,</w:t>
      </w:r>
      <w:r w:rsidR="00602463">
        <w:rPr>
          <w:b/>
          <w:spacing w:val="30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h</w:t>
      </w:r>
      <w:r w:rsidR="00602463">
        <w:rPr>
          <w:b/>
          <w:sz w:val="24"/>
          <w:szCs w:val="24"/>
        </w:rPr>
        <w:t>o</w:t>
      </w:r>
      <w:r w:rsidR="00602463">
        <w:rPr>
          <w:b/>
          <w:spacing w:val="1"/>
          <w:sz w:val="24"/>
          <w:szCs w:val="24"/>
        </w:rPr>
        <w:t>u</w:t>
      </w:r>
      <w:r w:rsidR="00602463">
        <w:rPr>
          <w:b/>
          <w:sz w:val="24"/>
          <w:szCs w:val="24"/>
        </w:rPr>
        <w:t>se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#</w:t>
      </w:r>
      <w:r w:rsidR="00602463">
        <w:rPr>
          <w:b/>
          <w:spacing w:val="38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294</w:t>
      </w:r>
      <w:r w:rsidR="00602463">
        <w:rPr>
          <w:b/>
          <w:sz w:val="24"/>
          <w:szCs w:val="24"/>
        </w:rPr>
        <w:t>,</w:t>
      </w:r>
      <w:r w:rsidR="00602463">
        <w:rPr>
          <w:b/>
          <w:spacing w:val="51"/>
          <w:sz w:val="24"/>
          <w:szCs w:val="24"/>
        </w:rPr>
        <w:t xml:space="preserve"> </w:t>
      </w:r>
      <w:proofErr w:type="spellStart"/>
      <w:r w:rsidR="00602463">
        <w:rPr>
          <w:b/>
          <w:spacing w:val="2"/>
          <w:w w:val="110"/>
          <w:sz w:val="24"/>
          <w:szCs w:val="24"/>
        </w:rPr>
        <w:t>Sh</w:t>
      </w:r>
      <w:r w:rsidR="00602463">
        <w:rPr>
          <w:b/>
          <w:spacing w:val="-2"/>
          <w:w w:val="110"/>
          <w:sz w:val="24"/>
          <w:szCs w:val="24"/>
        </w:rPr>
        <w:t>a</w:t>
      </w:r>
      <w:r w:rsidR="00602463">
        <w:rPr>
          <w:b/>
          <w:spacing w:val="1"/>
          <w:w w:val="110"/>
          <w:sz w:val="24"/>
          <w:szCs w:val="24"/>
        </w:rPr>
        <w:t>r</w:t>
      </w:r>
      <w:proofErr w:type="spellEnd"/>
      <w:r w:rsidR="00602463">
        <w:rPr>
          <w:b/>
          <w:w w:val="110"/>
          <w:sz w:val="24"/>
          <w:szCs w:val="24"/>
        </w:rPr>
        <w:t>-e</w:t>
      </w:r>
      <w:r w:rsidR="00602463">
        <w:rPr>
          <w:b/>
          <w:spacing w:val="6"/>
          <w:w w:val="110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ow</w:t>
      </w:r>
      <w:r w:rsidR="00602463"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bu</w:t>
      </w:r>
      <w:r>
        <w:rPr>
          <w:b/>
          <w:sz w:val="24"/>
          <w:szCs w:val="24"/>
        </w:rPr>
        <w:t xml:space="preserve">l </w:t>
      </w:r>
      <w:r>
        <w:rPr>
          <w:b/>
          <w:spacing w:val="15"/>
          <w:sz w:val="24"/>
          <w:szCs w:val="24"/>
        </w:rPr>
        <w:t>Afghanistan</w:t>
      </w:r>
    </w:p>
    <w:p w:rsidR="00F30FA2" w:rsidRDefault="00F30FA2">
      <w:pPr>
        <w:spacing w:before="6" w:line="180" w:lineRule="exact"/>
        <w:rPr>
          <w:sz w:val="18"/>
          <w:szCs w:val="18"/>
        </w:rPr>
      </w:pPr>
    </w:p>
    <w:p w:rsidR="00F30FA2" w:rsidRDefault="00F30FA2">
      <w:pPr>
        <w:spacing w:line="200" w:lineRule="exact"/>
      </w:pPr>
    </w:p>
    <w:p w:rsidR="00F30FA2" w:rsidRDefault="00602463">
      <w:pPr>
        <w:spacing w:before="29"/>
        <w:ind w:left="720" w:right="84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8" w:line="160" w:lineRule="exact"/>
        <w:rPr>
          <w:sz w:val="17"/>
          <w:szCs w:val="17"/>
        </w:rPr>
      </w:pPr>
    </w:p>
    <w:p w:rsidR="00F30FA2" w:rsidRDefault="00602463">
      <w:pPr>
        <w:ind w:left="720" w:right="5359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istan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Com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tt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C)</w:t>
      </w:r>
    </w:p>
    <w:p w:rsidR="00F30FA2" w:rsidRDefault="00F30FA2">
      <w:pPr>
        <w:spacing w:before="3" w:line="160" w:lineRule="exact"/>
        <w:rPr>
          <w:sz w:val="16"/>
          <w:szCs w:val="16"/>
        </w:rPr>
      </w:pPr>
    </w:p>
    <w:p w:rsidR="00F30FA2" w:rsidRDefault="00602463">
      <w:pPr>
        <w:spacing w:line="258" w:lineRule="auto"/>
        <w:ind w:left="720" w:right="771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1980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org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 The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60"/>
          <w:sz w:val="24"/>
          <w:szCs w:val="24"/>
        </w:rPr>
        <w:t xml:space="preserve"> </w:t>
      </w:r>
      <w:r w:rsidR="00F762D3">
        <w:rPr>
          <w:spacing w:val="-1"/>
          <w:sz w:val="24"/>
          <w:szCs w:val="24"/>
        </w:rPr>
        <w:t>a</w:t>
      </w:r>
      <w:r w:rsidR="00F762D3">
        <w:rPr>
          <w:sz w:val="24"/>
          <w:szCs w:val="24"/>
        </w:rPr>
        <w:t xml:space="preserve">nd </w:t>
      </w:r>
      <w:r w:rsidR="00F762D3">
        <w:rPr>
          <w:spacing w:val="6"/>
          <w:sz w:val="24"/>
          <w:szCs w:val="24"/>
        </w:rPr>
        <w:t>advocacy</w:t>
      </w:r>
      <w:r>
        <w:rPr>
          <w:spacing w:val="53"/>
          <w:sz w:val="24"/>
          <w:szCs w:val="24"/>
        </w:rPr>
        <w:t xml:space="preserve"> </w:t>
      </w:r>
      <w:r w:rsidR="00F762D3">
        <w:rPr>
          <w:sz w:val="24"/>
          <w:szCs w:val="24"/>
        </w:rPr>
        <w:t xml:space="preserve">in </w:t>
      </w:r>
      <w:r w:rsidR="00F762D3">
        <w:rPr>
          <w:spacing w:val="9"/>
          <w:sz w:val="24"/>
          <w:szCs w:val="24"/>
        </w:rPr>
        <w:t>Norway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 w:rsidR="00F762D3">
        <w:rPr>
          <w:sz w:val="24"/>
          <w:szCs w:val="24"/>
        </w:rPr>
        <w:t xml:space="preserve">our </w:t>
      </w:r>
      <w:r w:rsidR="00F762D3">
        <w:rPr>
          <w:spacing w:val="4"/>
          <w:sz w:val="24"/>
          <w:szCs w:val="24"/>
        </w:rPr>
        <w:t>focus</w:t>
      </w:r>
      <w:r w:rsidR="00F762D3">
        <w:rPr>
          <w:sz w:val="24"/>
          <w:szCs w:val="24"/>
        </w:rPr>
        <w:t xml:space="preserve"> </w:t>
      </w:r>
      <w:r w:rsidR="00F762D3">
        <w:rPr>
          <w:spacing w:val="6"/>
          <w:sz w:val="24"/>
          <w:szCs w:val="24"/>
        </w:rPr>
        <w:t>on</w:t>
      </w:r>
      <w:r w:rsidR="00F762D3">
        <w:rPr>
          <w:sz w:val="24"/>
          <w:szCs w:val="24"/>
        </w:rPr>
        <w:t xml:space="preserve"> </w:t>
      </w:r>
      <w:r w:rsidR="00F762D3">
        <w:rPr>
          <w:spacing w:val="6"/>
          <w:sz w:val="24"/>
          <w:szCs w:val="24"/>
        </w:rPr>
        <w:t>rural</w:t>
      </w:r>
      <w:r w:rsidR="00F762D3">
        <w:rPr>
          <w:sz w:val="24"/>
          <w:szCs w:val="24"/>
        </w:rPr>
        <w:t xml:space="preserve"> </w:t>
      </w:r>
      <w:r w:rsidR="00F762D3">
        <w:rPr>
          <w:spacing w:val="5"/>
          <w:sz w:val="24"/>
          <w:szCs w:val="24"/>
        </w:rPr>
        <w:t>development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risk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stri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prove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 to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wh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c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 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F30FA2" w:rsidRDefault="00F30FA2">
      <w:pPr>
        <w:spacing w:before="2" w:line="160" w:lineRule="exact"/>
        <w:rPr>
          <w:sz w:val="17"/>
          <w:szCs w:val="17"/>
        </w:rPr>
      </w:pPr>
    </w:p>
    <w:p w:rsidR="00F30FA2" w:rsidRDefault="00602463">
      <w:pPr>
        <w:ind w:left="720" w:right="72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of 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3" w:line="160" w:lineRule="exact"/>
        <w:rPr>
          <w:sz w:val="16"/>
          <w:szCs w:val="16"/>
        </w:rPr>
      </w:pPr>
    </w:p>
    <w:p w:rsidR="00F30FA2" w:rsidRDefault="00602463">
      <w:pPr>
        <w:spacing w:line="259" w:lineRule="auto"/>
        <w:ind w:left="720" w:right="781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ow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 w:rsidR="00D92B24">
        <w:rPr>
          <w:spacing w:val="1"/>
          <w:sz w:val="24"/>
          <w:szCs w:val="24"/>
        </w:rPr>
        <w:t>vegetable seeds as per the NAC requirement</w:t>
      </w:r>
      <w:r w:rsidR="0047571B">
        <w:rPr>
          <w:spacing w:val="1"/>
          <w:sz w:val="24"/>
          <w:szCs w:val="24"/>
        </w:rPr>
        <w:t xml:space="preserve"> </w:t>
      </w:r>
      <w:r w:rsidR="00BD6DC2">
        <w:rPr>
          <w:spacing w:val="6"/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 w:rsidR="00AB4539">
        <w:rPr>
          <w:sz w:val="24"/>
          <w:szCs w:val="24"/>
        </w:rPr>
        <w:t xml:space="preserve">Kabul Main office. </w:t>
      </w:r>
      <w:r>
        <w:rPr>
          <w:sz w:val="24"/>
          <w:szCs w:val="24"/>
        </w:rPr>
        <w:t>All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bidde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 sup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ow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vi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id.</w:t>
      </w:r>
    </w:p>
    <w:p w:rsidR="00F30FA2" w:rsidRDefault="00F30FA2">
      <w:pPr>
        <w:spacing w:before="1" w:line="140" w:lineRule="exact"/>
        <w:rPr>
          <w:sz w:val="15"/>
          <w:szCs w:val="15"/>
        </w:rPr>
      </w:pPr>
    </w:p>
    <w:p w:rsidR="00F30FA2" w:rsidRDefault="00602463">
      <w:pPr>
        <w:ind w:left="720" w:right="68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k/Sp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2" w:line="180" w:lineRule="exact"/>
        <w:rPr>
          <w:sz w:val="18"/>
          <w:szCs w:val="18"/>
        </w:rPr>
      </w:pPr>
    </w:p>
    <w:p w:rsidR="00F30FA2" w:rsidRDefault="005136B3" w:rsidP="00F762D3">
      <w:pPr>
        <w:ind w:left="720" w:right="978"/>
        <w:jc w:val="both"/>
        <w:rPr>
          <w:sz w:val="24"/>
          <w:szCs w:val="24"/>
        </w:rPr>
      </w:pPr>
      <w:r>
        <w:pict>
          <v:group id="_x0000_s1027" style="position:absolute;left:0;text-align:left;margin-left:577.15pt;margin-top:650.6pt;width:1.1pt;height:.6pt;z-index:-251658240;mso-position-horizontal-relative:page;mso-position-vertical-relative:page" coordorigin="11543,13012" coordsize="22,12">
            <v:shape id="_x0000_s1029" style="position:absolute;left:11549;top:13018;width:10;height:0" coordorigin="11549,13018" coordsize="10,0" path="m11549,13018r9,e" filled="f" strokeweight=".6pt">
              <v:path arrowok="t"/>
            </v:shape>
            <v:shape id="_x0000_s1028" style="position:absolute;left:11549;top:13018;width:10;height:0" coordorigin="11549,13018" coordsize="10,0" path="m11549,13018r9,e" filled="f" strokeweight=".6pt">
              <v:path arrowok="t"/>
            </v:shape>
            <w10:wrap anchorx="page" anchory="page"/>
          </v:group>
        </w:pict>
      </w:r>
      <w:r w:rsidR="00755F25">
        <w:rPr>
          <w:sz w:val="24"/>
          <w:szCs w:val="24"/>
        </w:rPr>
        <w:t xml:space="preserve">The </w:t>
      </w:r>
      <w:r w:rsidR="00755F25">
        <w:rPr>
          <w:spacing w:val="22"/>
          <w:sz w:val="24"/>
          <w:szCs w:val="24"/>
        </w:rPr>
        <w:t>selected</w:t>
      </w:r>
      <w:r w:rsidR="00755F25">
        <w:rPr>
          <w:sz w:val="24"/>
          <w:szCs w:val="24"/>
        </w:rPr>
        <w:t xml:space="preserve"> </w:t>
      </w:r>
      <w:r w:rsidR="00755F25">
        <w:rPr>
          <w:spacing w:val="34"/>
          <w:sz w:val="24"/>
          <w:szCs w:val="24"/>
        </w:rPr>
        <w:t>vendor</w:t>
      </w:r>
      <w:r w:rsidR="00755F25">
        <w:rPr>
          <w:sz w:val="24"/>
          <w:szCs w:val="24"/>
        </w:rPr>
        <w:t xml:space="preserve"> </w:t>
      </w:r>
      <w:r w:rsidR="00755F25">
        <w:rPr>
          <w:spacing w:val="27"/>
          <w:sz w:val="24"/>
          <w:szCs w:val="24"/>
        </w:rPr>
        <w:t>shall</w:t>
      </w:r>
      <w:r w:rsidR="00755F25">
        <w:rPr>
          <w:sz w:val="24"/>
          <w:szCs w:val="24"/>
        </w:rPr>
        <w:t xml:space="preserve"> </w:t>
      </w:r>
      <w:r w:rsidR="00755F25">
        <w:rPr>
          <w:spacing w:val="30"/>
          <w:sz w:val="24"/>
          <w:szCs w:val="24"/>
        </w:rPr>
        <w:t>supply</w:t>
      </w:r>
      <w:r w:rsidR="00755F25">
        <w:rPr>
          <w:sz w:val="24"/>
          <w:szCs w:val="24"/>
        </w:rPr>
        <w:t xml:space="preserve"> </w:t>
      </w:r>
      <w:r w:rsidR="00755F25">
        <w:rPr>
          <w:spacing w:val="-1"/>
          <w:sz w:val="24"/>
          <w:szCs w:val="24"/>
        </w:rPr>
        <w:t>a</w:t>
      </w:r>
      <w:r w:rsidR="00755F25">
        <w:rPr>
          <w:sz w:val="24"/>
          <w:szCs w:val="24"/>
        </w:rPr>
        <w:t xml:space="preserve">nd </w:t>
      </w:r>
      <w:r w:rsidR="00755F25">
        <w:rPr>
          <w:spacing w:val="27"/>
          <w:sz w:val="24"/>
          <w:szCs w:val="24"/>
        </w:rPr>
        <w:t>deliver</w:t>
      </w:r>
      <w:r w:rsidR="00755F25">
        <w:rPr>
          <w:sz w:val="24"/>
          <w:szCs w:val="24"/>
        </w:rPr>
        <w:t xml:space="preserve"> </w:t>
      </w:r>
      <w:r w:rsidR="00755F25">
        <w:rPr>
          <w:spacing w:val="30"/>
          <w:sz w:val="24"/>
          <w:szCs w:val="24"/>
        </w:rPr>
        <w:t>the</w:t>
      </w:r>
      <w:r w:rsidR="00755F25">
        <w:rPr>
          <w:sz w:val="24"/>
          <w:szCs w:val="24"/>
        </w:rPr>
        <w:t xml:space="preserve"> </w:t>
      </w:r>
      <w:r w:rsidR="00755F25">
        <w:rPr>
          <w:spacing w:val="24"/>
          <w:sz w:val="24"/>
          <w:szCs w:val="24"/>
        </w:rPr>
        <w:t>bellow</w:t>
      </w:r>
      <w:r w:rsidR="00755F25">
        <w:rPr>
          <w:sz w:val="24"/>
          <w:szCs w:val="24"/>
        </w:rPr>
        <w:t xml:space="preserve"> </w:t>
      </w:r>
      <w:r w:rsidR="00755F25">
        <w:rPr>
          <w:spacing w:val="30"/>
          <w:sz w:val="24"/>
          <w:szCs w:val="24"/>
        </w:rPr>
        <w:t>mentioned</w:t>
      </w:r>
      <w:r w:rsidR="00BD6DC2">
        <w:rPr>
          <w:spacing w:val="30"/>
          <w:sz w:val="24"/>
          <w:szCs w:val="24"/>
        </w:rPr>
        <w:t xml:space="preserve"> </w:t>
      </w:r>
      <w:r w:rsidR="00D92B24">
        <w:rPr>
          <w:sz w:val="24"/>
          <w:szCs w:val="24"/>
        </w:rPr>
        <w:t>vegetable seeds as per NAC requirement in Kabul Main office.</w:t>
      </w:r>
    </w:p>
    <w:p w:rsidR="00F30FA2" w:rsidRDefault="00F30FA2">
      <w:pPr>
        <w:spacing w:line="200" w:lineRule="exact"/>
      </w:pPr>
    </w:p>
    <w:p w:rsidR="00F30FA2" w:rsidRDefault="00F30FA2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1353"/>
        <w:gridCol w:w="3499"/>
      </w:tblGrid>
      <w:tr w:rsidR="007C7D65" w:rsidTr="007C7D65">
        <w:trPr>
          <w:trHeight w:hRule="exact" w:val="728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65" w:rsidRPr="007C7D65" w:rsidRDefault="007C7D65" w:rsidP="007C7D65">
            <w:pPr>
              <w:spacing w:line="320" w:lineRule="exact"/>
              <w:ind w:right="2282"/>
              <w:jc w:val="center"/>
              <w:rPr>
                <w:b/>
                <w:bCs/>
                <w:sz w:val="28"/>
                <w:szCs w:val="28"/>
              </w:rPr>
            </w:pPr>
            <w:r w:rsidRPr="007C7D65">
              <w:rPr>
                <w:b/>
                <w:bCs/>
                <w:sz w:val="28"/>
                <w:szCs w:val="28"/>
              </w:rPr>
              <w:t xml:space="preserve">Name of Items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65" w:rsidRDefault="007C7D65" w:rsidP="007C7D65">
            <w:pPr>
              <w:spacing w:line="320" w:lineRule="exact"/>
              <w:ind w:left="139"/>
              <w:jc w:val="center"/>
              <w:rPr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it/</w:t>
            </w:r>
            <w:proofErr w:type="spellStart"/>
            <w:r>
              <w:rPr>
                <w:b/>
                <w:spacing w:val="-2"/>
                <w:sz w:val="28"/>
                <w:szCs w:val="28"/>
              </w:rPr>
              <w:t>Q</w:t>
            </w:r>
            <w:r>
              <w:rPr>
                <w:b/>
                <w:spacing w:val="-1"/>
                <w:sz w:val="28"/>
                <w:szCs w:val="28"/>
              </w:rPr>
              <w:t>ty</w:t>
            </w:r>
            <w:proofErr w:type="spellEnd"/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65" w:rsidRDefault="007C7D65" w:rsidP="007C7D65">
            <w:pPr>
              <w:spacing w:line="320" w:lineRule="exact"/>
              <w:ind w:left="75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</w:t>
            </w:r>
            <w:r>
              <w:rPr>
                <w:b/>
                <w:spacing w:val="-2"/>
                <w:sz w:val="28"/>
                <w:szCs w:val="28"/>
              </w:rPr>
              <w:t>i</w:t>
            </w:r>
            <w:r>
              <w:rPr>
                <w:b/>
                <w:spacing w:val="3"/>
                <w:sz w:val="28"/>
                <w:szCs w:val="28"/>
              </w:rPr>
              <w:t>f</w:t>
            </w:r>
            <w:r>
              <w:rPr>
                <w:b/>
                <w:spacing w:val="-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ca</w:t>
            </w:r>
            <w:r>
              <w:rPr>
                <w:b/>
                <w:spacing w:val="-2"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>on</w:t>
            </w:r>
          </w:p>
        </w:tc>
      </w:tr>
      <w:tr w:rsidR="00264194" w:rsidTr="00375085">
        <w:trPr>
          <w:trHeight w:hRule="exact" w:val="528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194" w:rsidRDefault="00D92B24" w:rsidP="00375085">
            <w:pPr>
              <w:rPr>
                <w:rFonts w:hint="cs"/>
                <w:rtl/>
                <w:lang w:bidi="fa-IR"/>
              </w:rPr>
            </w:pPr>
            <w:r>
              <w:t xml:space="preserve">Spinach seed certified ( </w:t>
            </w:r>
            <w:r>
              <w:rPr>
                <w:rFonts w:hint="cs"/>
                <w:rtl/>
                <w:lang w:bidi="fa-IR"/>
              </w:rPr>
              <w:t>(تخم پالک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194" w:rsidRPr="000867FB" w:rsidRDefault="00D92B24" w:rsidP="00375085">
            <w:pPr>
              <w:jc w:val="center"/>
            </w:pPr>
            <w:r>
              <w:t>200 Kg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194" w:rsidRDefault="00375085" w:rsidP="00375085">
            <w:pPr>
              <w:jc w:val="center"/>
            </w:pPr>
            <w:r>
              <w:t>Italian seed</w:t>
            </w:r>
          </w:p>
        </w:tc>
      </w:tr>
      <w:tr w:rsidR="00375085" w:rsidTr="00375085">
        <w:trPr>
          <w:trHeight w:hRule="exact" w:val="528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85" w:rsidRDefault="00375085" w:rsidP="00375085">
            <w:r>
              <w:t xml:space="preserve">Radish </w:t>
            </w:r>
            <w:r w:rsidRPr="00B33761">
              <w:t xml:space="preserve">seed certified ( </w:t>
            </w:r>
            <w:r w:rsidRPr="00B33761">
              <w:rPr>
                <w:rFonts w:hint="cs"/>
                <w:rtl/>
                <w:lang w:bidi="fa-IR"/>
              </w:rPr>
              <w:t>(تخم</w:t>
            </w:r>
            <w:r>
              <w:rPr>
                <w:rFonts w:hint="cs"/>
                <w:rtl/>
                <w:lang w:bidi="fa-IR"/>
              </w:rPr>
              <w:t xml:space="preserve"> مولی سرخک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85" w:rsidRPr="000867FB" w:rsidRDefault="00375085" w:rsidP="00375085">
            <w:pPr>
              <w:jc w:val="center"/>
            </w:pPr>
            <w:r>
              <w:t xml:space="preserve">150 Kg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85" w:rsidRDefault="00375085" w:rsidP="00375085">
            <w:pPr>
              <w:jc w:val="center"/>
            </w:pPr>
            <w:r w:rsidRPr="00943D39">
              <w:t>Italian seed</w:t>
            </w:r>
          </w:p>
        </w:tc>
      </w:tr>
      <w:tr w:rsidR="00375085" w:rsidTr="00375085">
        <w:trPr>
          <w:trHeight w:hRule="exact" w:val="46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85" w:rsidRDefault="00375085" w:rsidP="00375085">
            <w:r>
              <w:t>Lettuce</w:t>
            </w:r>
            <w:r w:rsidRPr="00B33761">
              <w:t xml:space="preserve"> seed certified </w:t>
            </w:r>
            <w:r w:rsidR="00A872C4">
              <w:rPr>
                <w:rFonts w:hint="cs"/>
                <w:rtl/>
              </w:rPr>
              <w:t>)</w:t>
            </w:r>
            <w:r w:rsidRPr="00B33761">
              <w:t xml:space="preserve"> </w:t>
            </w:r>
            <w:r w:rsidRPr="00B33761">
              <w:rPr>
                <w:rFonts w:hint="cs"/>
                <w:rtl/>
                <w:lang w:bidi="fa-IR"/>
              </w:rPr>
              <w:t xml:space="preserve">(تخم </w:t>
            </w:r>
            <w:r w:rsidR="00A872C4">
              <w:rPr>
                <w:rFonts w:hint="cs"/>
                <w:rtl/>
                <w:lang w:bidi="fa-IR"/>
              </w:rPr>
              <w:t>کاهو برگی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85" w:rsidRPr="000867FB" w:rsidRDefault="00375085" w:rsidP="00375085">
            <w:pPr>
              <w:jc w:val="center"/>
            </w:pPr>
            <w:r>
              <w:t xml:space="preserve">50 Kg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85" w:rsidRDefault="00375085" w:rsidP="00375085">
            <w:pPr>
              <w:jc w:val="center"/>
            </w:pPr>
            <w:r>
              <w:t xml:space="preserve">Thailand </w:t>
            </w:r>
            <w:r w:rsidRPr="00943D39">
              <w:t xml:space="preserve"> seed</w:t>
            </w:r>
          </w:p>
        </w:tc>
      </w:tr>
      <w:tr w:rsidR="00375085" w:rsidTr="00375085">
        <w:trPr>
          <w:trHeight w:hRule="exact" w:val="46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85" w:rsidRDefault="00375085" w:rsidP="00375085">
            <w:r>
              <w:t>Onion</w:t>
            </w:r>
            <w:r w:rsidRPr="00B33761">
              <w:t xml:space="preserve"> seed </w:t>
            </w:r>
            <w:r>
              <w:t>Local (</w:t>
            </w:r>
            <w:proofErr w:type="spellStart"/>
            <w:r>
              <w:t>Logari</w:t>
            </w:r>
            <w:proofErr w:type="spellEnd"/>
            <w:r>
              <w:t xml:space="preserve">)  </w:t>
            </w:r>
            <w:r w:rsidRPr="00B33761">
              <w:t xml:space="preserve">( </w:t>
            </w:r>
            <w:r>
              <w:rPr>
                <w:rFonts w:hint="cs"/>
                <w:rtl/>
                <w:lang w:bidi="fa-IR"/>
              </w:rPr>
              <w:t>(تخم پیاز وطنی لوگری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85" w:rsidRPr="000867FB" w:rsidRDefault="00375085" w:rsidP="00375085">
            <w:pPr>
              <w:jc w:val="center"/>
            </w:pPr>
            <w:r>
              <w:t xml:space="preserve">200 Kg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85" w:rsidRDefault="00375085" w:rsidP="00375085">
            <w:pPr>
              <w:jc w:val="center"/>
            </w:pPr>
            <w:r>
              <w:t>Local</w:t>
            </w:r>
            <w:r w:rsidRPr="00943D39">
              <w:t xml:space="preserve"> seed</w:t>
            </w:r>
          </w:p>
        </w:tc>
      </w:tr>
    </w:tbl>
    <w:p w:rsidR="00F30FA2" w:rsidRDefault="00F30FA2">
      <w:pPr>
        <w:sectPr w:rsidR="00F30FA2">
          <w:pgSz w:w="12240" w:h="15840"/>
          <w:pgMar w:top="1480" w:right="580" w:bottom="280" w:left="720" w:header="0" w:footer="873" w:gutter="0"/>
          <w:cols w:space="720"/>
        </w:sectPr>
      </w:pPr>
      <w:bookmarkStart w:id="0" w:name="_GoBack"/>
      <w:bookmarkEnd w:id="0"/>
    </w:p>
    <w:p w:rsidR="00F30FA2" w:rsidRDefault="00602463">
      <w:pPr>
        <w:spacing w:before="76"/>
        <w:ind w:left="140" w:right="427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an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y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s:</w:t>
      </w:r>
    </w:p>
    <w:p w:rsidR="00F30FA2" w:rsidRDefault="00F30FA2">
      <w:pPr>
        <w:spacing w:line="100" w:lineRule="exact"/>
        <w:rPr>
          <w:sz w:val="10"/>
          <w:szCs w:val="10"/>
        </w:rPr>
      </w:pPr>
    </w:p>
    <w:p w:rsidR="00F30FA2" w:rsidRDefault="00F30FA2">
      <w:pPr>
        <w:spacing w:line="200" w:lineRule="exact"/>
      </w:pPr>
    </w:p>
    <w:p w:rsidR="00F30FA2" w:rsidRDefault="00602463">
      <w:pPr>
        <w:ind w:left="181" w:right="73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: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wire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y 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762D3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9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30FA2" w:rsidRDefault="00F30FA2">
      <w:pPr>
        <w:spacing w:before="2" w:line="120" w:lineRule="exact"/>
        <w:rPr>
          <w:sz w:val="12"/>
          <w:szCs w:val="12"/>
        </w:rPr>
      </w:pPr>
    </w:p>
    <w:p w:rsidR="00F30FA2" w:rsidRDefault="00602463">
      <w:pPr>
        <w:ind w:left="241" w:right="808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</w:p>
    <w:p w:rsidR="00F30FA2" w:rsidRDefault="00602463">
      <w:pPr>
        <w:spacing w:before="2"/>
        <w:ind w:left="181" w:right="303"/>
        <w:jc w:val="both"/>
        <w:rPr>
          <w:sz w:val="24"/>
          <w:szCs w:val="24"/>
        </w:rPr>
      </w:pPr>
      <w:r>
        <w:rPr>
          <w:b/>
          <w:spacing w:val="1"/>
          <w:position w:val="1"/>
          <w:sz w:val="24"/>
          <w:szCs w:val="24"/>
        </w:rPr>
        <w:t>Ship</w:t>
      </w:r>
      <w:r>
        <w:rPr>
          <w:b/>
          <w:spacing w:val="-5"/>
          <w:position w:val="1"/>
          <w:sz w:val="24"/>
          <w:szCs w:val="24"/>
        </w:rPr>
        <w:t>m</w:t>
      </w:r>
      <w:r>
        <w:rPr>
          <w:b/>
          <w:spacing w:val="-1"/>
          <w:position w:val="1"/>
          <w:sz w:val="24"/>
          <w:szCs w:val="24"/>
        </w:rPr>
        <w:t>e</w:t>
      </w:r>
      <w:r>
        <w:rPr>
          <w:b/>
          <w:spacing w:val="1"/>
          <w:position w:val="1"/>
          <w:sz w:val="24"/>
          <w:szCs w:val="24"/>
        </w:rPr>
        <w:t>n</w:t>
      </w:r>
      <w:r>
        <w:rPr>
          <w:b/>
          <w:position w:val="1"/>
          <w:sz w:val="24"/>
          <w:szCs w:val="24"/>
        </w:rPr>
        <w:t>t:</w:t>
      </w:r>
      <w:r>
        <w:rPr>
          <w:b/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suppli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r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should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ea</w:t>
      </w:r>
      <w:r>
        <w:rPr>
          <w:position w:val="1"/>
          <w:sz w:val="24"/>
          <w:szCs w:val="24"/>
        </w:rPr>
        <w:t>r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nspor</w:t>
      </w:r>
      <w:r>
        <w:rPr>
          <w:spacing w:val="-1"/>
          <w:position w:val="1"/>
          <w:sz w:val="24"/>
          <w:szCs w:val="24"/>
        </w:rPr>
        <w:t>ta</w:t>
      </w:r>
      <w:r>
        <w:rPr>
          <w:spacing w:val="1"/>
          <w:position w:val="1"/>
          <w:sz w:val="24"/>
          <w:szCs w:val="24"/>
        </w:rPr>
        <w:t>ti</w:t>
      </w:r>
      <w:r>
        <w:rPr>
          <w:position w:val="1"/>
          <w:sz w:val="24"/>
          <w:szCs w:val="24"/>
        </w:rPr>
        <w:t>on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ost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of</w:t>
      </w:r>
      <w:r>
        <w:rPr>
          <w:spacing w:val="10"/>
          <w:position w:val="1"/>
          <w:sz w:val="24"/>
          <w:szCs w:val="24"/>
        </w:rPr>
        <w:t xml:space="preserve"> </w:t>
      </w:r>
      <w:r w:rsidR="00D92B24">
        <w:rPr>
          <w:spacing w:val="1"/>
          <w:position w:val="1"/>
          <w:sz w:val="24"/>
          <w:szCs w:val="24"/>
        </w:rPr>
        <w:t>vegetable seeds</w:t>
      </w:r>
      <w:r w:rsidR="00B21D44">
        <w:rPr>
          <w:spacing w:val="1"/>
          <w:position w:val="1"/>
          <w:sz w:val="24"/>
          <w:szCs w:val="24"/>
        </w:rPr>
        <w:t xml:space="preserve"> to</w:t>
      </w:r>
      <w:r w:rsidR="00BD6DC2">
        <w:rPr>
          <w:spacing w:val="1"/>
          <w:position w:val="1"/>
          <w:sz w:val="24"/>
          <w:szCs w:val="24"/>
        </w:rPr>
        <w:t xml:space="preserve"> </w:t>
      </w:r>
      <w:r w:rsidR="004F5462">
        <w:rPr>
          <w:spacing w:val="1"/>
          <w:position w:val="1"/>
          <w:sz w:val="24"/>
          <w:szCs w:val="24"/>
        </w:rPr>
        <w:t>NAC Main O</w:t>
      </w:r>
      <w:r w:rsidR="000979D4">
        <w:rPr>
          <w:spacing w:val="1"/>
          <w:position w:val="1"/>
          <w:sz w:val="24"/>
          <w:szCs w:val="24"/>
        </w:rPr>
        <w:t xml:space="preserve">ffice </w:t>
      </w:r>
      <w:r w:rsidR="00755F25">
        <w:rPr>
          <w:spacing w:val="1"/>
          <w:position w:val="1"/>
          <w:sz w:val="24"/>
          <w:szCs w:val="24"/>
        </w:rPr>
        <w:t>Kabul.</w:t>
      </w:r>
    </w:p>
    <w:p w:rsidR="00F30FA2" w:rsidRDefault="00F30FA2">
      <w:pPr>
        <w:spacing w:before="3" w:line="120" w:lineRule="exact"/>
        <w:rPr>
          <w:sz w:val="13"/>
          <w:szCs w:val="13"/>
        </w:rPr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602463">
      <w:pPr>
        <w:ind w:left="140" w:right="7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18" w:line="280" w:lineRule="exact"/>
        <w:rPr>
          <w:sz w:val="28"/>
          <w:szCs w:val="28"/>
        </w:rPr>
      </w:pPr>
    </w:p>
    <w:p w:rsidR="00F30FA2" w:rsidRDefault="00602463">
      <w:pPr>
        <w:ind w:left="241" w:right="3885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d)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ni.</w:t>
      </w:r>
    </w:p>
    <w:p w:rsidR="00F30FA2" w:rsidRDefault="00F30FA2">
      <w:pPr>
        <w:spacing w:before="16" w:line="260" w:lineRule="exact"/>
        <w:rPr>
          <w:sz w:val="26"/>
          <w:szCs w:val="26"/>
        </w:rPr>
      </w:pPr>
    </w:p>
    <w:p w:rsidR="00F30FA2" w:rsidRDefault="00602463">
      <w:pPr>
        <w:ind w:left="181" w:right="97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ly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5"/>
          <w:sz w:val="24"/>
          <w:szCs w:val="24"/>
        </w:rPr>
        <w:t>%</w:t>
      </w:r>
      <w:r>
        <w:rPr>
          <w:b/>
          <w:sz w:val="24"/>
          <w:szCs w:val="24"/>
        </w:rPr>
        <w:t>)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busi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 for 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(</w:t>
      </w:r>
      <w:r>
        <w:rPr>
          <w:b/>
          <w:sz w:val="24"/>
          <w:szCs w:val="24"/>
        </w:rPr>
        <w:t>7%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tax)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posit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k.</w:t>
      </w:r>
    </w:p>
    <w:p w:rsidR="00F30FA2" w:rsidRDefault="00F30FA2">
      <w:pPr>
        <w:spacing w:before="18" w:line="200" w:lineRule="exact"/>
      </w:pPr>
    </w:p>
    <w:p w:rsidR="00F30FA2" w:rsidRDefault="00602463">
      <w:pPr>
        <w:spacing w:line="246" w:lineRule="auto"/>
        <w:ind w:left="181" w:right="668"/>
        <w:rPr>
          <w:sz w:val="24"/>
          <w:szCs w:val="24"/>
        </w:rPr>
      </w:pPr>
      <w:r>
        <w:rPr>
          <w:sz w:val="24"/>
          <w:szCs w:val="24"/>
        </w:rPr>
        <w:t>Your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ding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 busi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No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F30FA2" w:rsidRDefault="00602463">
      <w:pPr>
        <w:spacing w:line="260" w:lineRule="exact"/>
        <w:ind w:left="181" w:right="1486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hout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ndors.</w:t>
      </w:r>
    </w:p>
    <w:p w:rsidR="00F30FA2" w:rsidRDefault="00602463">
      <w:pPr>
        <w:spacing w:before="2" w:line="253" w:lineRule="auto"/>
        <w:ind w:left="181" w:right="1144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ods,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ions.</w:t>
      </w:r>
    </w:p>
    <w:p w:rsidR="00F30FA2" w:rsidRDefault="00F30FA2">
      <w:pPr>
        <w:spacing w:before="6" w:line="120" w:lineRule="exact"/>
        <w:rPr>
          <w:sz w:val="12"/>
          <w:szCs w:val="12"/>
        </w:rPr>
      </w:pPr>
    </w:p>
    <w:p w:rsidR="00F30FA2" w:rsidRDefault="00F30FA2">
      <w:pPr>
        <w:spacing w:line="200" w:lineRule="exact"/>
      </w:pPr>
    </w:p>
    <w:p w:rsidR="00F30FA2" w:rsidRDefault="00602463">
      <w:pPr>
        <w:spacing w:line="257" w:lineRule="auto"/>
        <w:ind w:left="181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pt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7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y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supplie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sion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f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pro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F30FA2" w:rsidRDefault="00602463">
      <w:pPr>
        <w:spacing w:before="4" w:line="257" w:lineRule="auto"/>
        <w:ind w:left="181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  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void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nfl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st,</w:t>
      </w:r>
      <w:r>
        <w:rPr>
          <w:spacing w:val="5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2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we</w:t>
      </w:r>
      <w:r>
        <w:rPr>
          <w:sz w:val="24"/>
          <w:szCs w:val="24"/>
        </w:rPr>
        <w:t>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v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Q.</w:t>
      </w:r>
    </w:p>
    <w:p w:rsidR="00F30FA2" w:rsidRDefault="00F30FA2">
      <w:pPr>
        <w:spacing w:before="20" w:line="280" w:lineRule="exact"/>
        <w:rPr>
          <w:sz w:val="28"/>
          <w:szCs w:val="28"/>
        </w:rPr>
      </w:pPr>
    </w:p>
    <w:p w:rsidR="00F30FA2" w:rsidRDefault="00602463">
      <w:pPr>
        <w:spacing w:line="256" w:lineRule="auto"/>
        <w:ind w:left="181" w:right="81"/>
        <w:rPr>
          <w:sz w:val="24"/>
          <w:szCs w:val="24"/>
        </w:rPr>
        <w:sectPr w:rsidR="00F30FA2">
          <w:pgSz w:w="12240" w:h="15840"/>
          <w:pgMar w:top="1360" w:right="1280" w:bottom="280" w:left="1300" w:header="0" w:footer="873" w:gutter="0"/>
          <w:cols w:space="720"/>
        </w:sectPr>
      </w:pPr>
      <w:r>
        <w:rPr>
          <w:sz w:val="24"/>
          <w:szCs w:val="24"/>
        </w:rPr>
        <w:t>NAC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ud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f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inst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F30FA2" w:rsidRDefault="00602463">
      <w:pPr>
        <w:spacing w:before="72" w:line="260" w:lineRule="exact"/>
        <w:ind w:left="1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 xml:space="preserve">6. </w:t>
      </w:r>
      <w:r>
        <w:rPr>
          <w:b/>
          <w:spacing w:val="58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Ti</w:t>
      </w:r>
      <w:r>
        <w:rPr>
          <w:b/>
          <w:spacing w:val="-5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 xml:space="preserve"> F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:</w:t>
      </w:r>
    </w:p>
    <w:p w:rsidR="00F30FA2" w:rsidRDefault="00F30FA2">
      <w:pPr>
        <w:spacing w:line="200" w:lineRule="exact"/>
      </w:pPr>
    </w:p>
    <w:p w:rsidR="00F30FA2" w:rsidRDefault="00F30FA2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520"/>
      </w:tblGrid>
      <w:tr w:rsidR="00F30FA2">
        <w:trPr>
          <w:trHeight w:hRule="exact" w:val="422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Q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530EB5" w:rsidP="00B21D4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31</w:t>
            </w:r>
            <w:r w:rsidR="003147A9">
              <w:rPr>
                <w:spacing w:val="1"/>
                <w:sz w:val="24"/>
                <w:szCs w:val="24"/>
              </w:rPr>
              <w:t xml:space="preserve"> </w:t>
            </w:r>
            <w:r w:rsidR="00F762D3">
              <w:rPr>
                <w:sz w:val="24"/>
                <w:szCs w:val="24"/>
              </w:rPr>
              <w:t>,</w:t>
            </w:r>
            <w:r w:rsidR="00BD6DC2">
              <w:rPr>
                <w:sz w:val="24"/>
                <w:szCs w:val="24"/>
              </w:rPr>
              <w:t>0</w:t>
            </w:r>
            <w:r w:rsidR="004F5462">
              <w:rPr>
                <w:sz w:val="24"/>
                <w:szCs w:val="24"/>
              </w:rPr>
              <w:t>3</w:t>
            </w:r>
            <w:r w:rsidR="00602463">
              <w:rPr>
                <w:sz w:val="24"/>
                <w:szCs w:val="24"/>
              </w:rPr>
              <w:t>,20</w:t>
            </w:r>
            <w:r w:rsidR="00BD6DC2">
              <w:rPr>
                <w:sz w:val="24"/>
                <w:szCs w:val="24"/>
              </w:rPr>
              <w:t>20</w:t>
            </w:r>
          </w:p>
        </w:tc>
      </w:tr>
      <w:tr w:rsidR="00F30FA2">
        <w:trPr>
          <w:trHeight w:hRule="exact" w:val="451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sion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530EB5" w:rsidP="00AD61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07</w:t>
            </w:r>
            <w:r w:rsidR="00602463">
              <w:rPr>
                <w:sz w:val="24"/>
                <w:szCs w:val="24"/>
              </w:rPr>
              <w:t>,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BD6DC2">
              <w:rPr>
                <w:sz w:val="24"/>
                <w:szCs w:val="24"/>
              </w:rPr>
              <w:t>0</w:t>
            </w:r>
            <w:r w:rsidR="00AD61A0">
              <w:rPr>
                <w:sz w:val="24"/>
                <w:szCs w:val="24"/>
              </w:rPr>
              <w:t>4</w:t>
            </w:r>
            <w:r w:rsidR="001F19E1">
              <w:rPr>
                <w:sz w:val="24"/>
                <w:szCs w:val="24"/>
              </w:rPr>
              <w:t>,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602463">
              <w:rPr>
                <w:sz w:val="24"/>
                <w:szCs w:val="24"/>
              </w:rPr>
              <w:t>20</w:t>
            </w:r>
            <w:r w:rsidR="00BD6DC2">
              <w:rPr>
                <w:sz w:val="24"/>
                <w:szCs w:val="24"/>
              </w:rPr>
              <w:t>20</w:t>
            </w:r>
            <w:r w:rsidR="00602463">
              <w:rPr>
                <w:spacing w:val="-4"/>
                <w:sz w:val="24"/>
                <w:szCs w:val="24"/>
              </w:rPr>
              <w:t xml:space="preserve"> </w:t>
            </w:r>
            <w:r w:rsidR="00F35353">
              <w:rPr>
                <w:spacing w:val="-4"/>
                <w:sz w:val="24"/>
                <w:szCs w:val="24"/>
              </w:rPr>
              <w:t>/</w:t>
            </w:r>
            <w:r w:rsidR="00602463">
              <w:rPr>
                <w:sz w:val="24"/>
                <w:szCs w:val="24"/>
              </w:rPr>
              <w:t>4:00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602463">
              <w:rPr>
                <w:spacing w:val="1"/>
                <w:sz w:val="24"/>
                <w:szCs w:val="24"/>
              </w:rPr>
              <w:t>P</w:t>
            </w:r>
            <w:r w:rsidR="00602463">
              <w:rPr>
                <w:sz w:val="24"/>
                <w:szCs w:val="24"/>
              </w:rPr>
              <w:t>M</w:t>
            </w:r>
          </w:p>
        </w:tc>
      </w:tr>
      <w:tr w:rsidR="00F30FA2">
        <w:trPr>
          <w:trHeight w:hRule="exact" w:val="449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Q)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530EB5" w:rsidP="00530EB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F762D3">
              <w:rPr>
                <w:sz w:val="24"/>
                <w:szCs w:val="24"/>
              </w:rPr>
              <w:t>,</w:t>
            </w:r>
            <w:r w:rsidR="00BD6D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602463">
              <w:rPr>
                <w:sz w:val="24"/>
                <w:szCs w:val="24"/>
              </w:rPr>
              <w:t>,</w:t>
            </w:r>
            <w:r w:rsidR="00602463">
              <w:rPr>
                <w:spacing w:val="-4"/>
                <w:sz w:val="24"/>
                <w:szCs w:val="24"/>
              </w:rPr>
              <w:t xml:space="preserve"> </w:t>
            </w:r>
            <w:r w:rsidR="00602463">
              <w:rPr>
                <w:sz w:val="24"/>
                <w:szCs w:val="24"/>
              </w:rPr>
              <w:t>20</w:t>
            </w:r>
            <w:r w:rsidR="00BD6DC2">
              <w:rPr>
                <w:sz w:val="24"/>
                <w:szCs w:val="24"/>
              </w:rPr>
              <w:t>20</w:t>
            </w:r>
          </w:p>
        </w:tc>
      </w:tr>
      <w:tr w:rsidR="00F30FA2">
        <w:trPr>
          <w:trHeight w:hRule="exact" w:val="451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530EB5" w:rsidP="00530EB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2463">
              <w:rPr>
                <w:sz w:val="24"/>
                <w:szCs w:val="24"/>
              </w:rPr>
              <w:t>,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BD6D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602463">
              <w:rPr>
                <w:sz w:val="24"/>
                <w:szCs w:val="24"/>
              </w:rPr>
              <w:t>,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602463">
              <w:rPr>
                <w:sz w:val="24"/>
                <w:szCs w:val="24"/>
              </w:rPr>
              <w:t>20</w:t>
            </w:r>
            <w:r w:rsidR="00BD6DC2">
              <w:rPr>
                <w:sz w:val="24"/>
                <w:szCs w:val="24"/>
              </w:rPr>
              <w:t>20</w:t>
            </w:r>
          </w:p>
        </w:tc>
      </w:tr>
    </w:tbl>
    <w:p w:rsidR="00F30FA2" w:rsidRDefault="00F30FA2">
      <w:pPr>
        <w:spacing w:before="6" w:line="100" w:lineRule="exact"/>
        <w:rPr>
          <w:sz w:val="11"/>
          <w:szCs w:val="11"/>
        </w:rPr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602463">
      <w:pPr>
        <w:spacing w:before="29"/>
        <w:ind w:left="140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7</w:t>
      </w:r>
      <w:r>
        <w:rPr>
          <w:b/>
          <w:sz w:val="24"/>
          <w:szCs w:val="24"/>
        </w:rPr>
        <w:t xml:space="preserve">.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Su</w:t>
      </w:r>
      <w:r>
        <w:rPr>
          <w:b/>
          <w:spacing w:val="-4"/>
          <w:sz w:val="24"/>
          <w:szCs w:val="24"/>
        </w:rPr>
        <w:t>b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issi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7"/>
          <w:sz w:val="24"/>
          <w:szCs w:val="24"/>
        </w:rPr>
        <w:t xml:space="preserve"> 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-8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16" w:line="260" w:lineRule="exact"/>
        <w:rPr>
          <w:sz w:val="26"/>
          <w:szCs w:val="26"/>
        </w:rPr>
      </w:pPr>
    </w:p>
    <w:p w:rsidR="00F30FA2" w:rsidRDefault="00602463" w:rsidP="00530EB5">
      <w:pPr>
        <w:spacing w:line="244" w:lineRule="auto"/>
        <w:ind w:left="140" w:right="77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16:00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 w:rsidR="00F35353">
        <w:rPr>
          <w:sz w:val="24"/>
          <w:szCs w:val="24"/>
        </w:rPr>
        <w:t>)</w:t>
      </w:r>
      <w:r w:rsidR="003147A9">
        <w:rPr>
          <w:spacing w:val="1"/>
          <w:sz w:val="24"/>
          <w:szCs w:val="24"/>
        </w:rPr>
        <w:t xml:space="preserve"> </w:t>
      </w:r>
      <w:r w:rsidR="00530EB5">
        <w:rPr>
          <w:spacing w:val="1"/>
          <w:sz w:val="24"/>
          <w:szCs w:val="24"/>
        </w:rPr>
        <w:t>07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 w:rsidR="00BD6DC2">
        <w:rPr>
          <w:sz w:val="24"/>
          <w:szCs w:val="24"/>
        </w:rPr>
        <w:t>0</w:t>
      </w:r>
      <w:r w:rsidR="00530EB5">
        <w:rPr>
          <w:sz w:val="24"/>
          <w:szCs w:val="24"/>
        </w:rPr>
        <w:t>4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BD6DC2">
        <w:rPr>
          <w:sz w:val="24"/>
          <w:szCs w:val="24"/>
        </w:rPr>
        <w:t>20</w:t>
      </w:r>
      <w:r w:rsidR="00F35353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F30FA2" w:rsidRDefault="00F30FA2">
      <w:pPr>
        <w:spacing w:before="4" w:line="140" w:lineRule="exact"/>
        <w:rPr>
          <w:sz w:val="14"/>
          <w:szCs w:val="14"/>
        </w:rPr>
      </w:pPr>
    </w:p>
    <w:p w:rsidR="00F30FA2" w:rsidRDefault="00602463">
      <w:pPr>
        <w:spacing w:line="254" w:lineRule="auto"/>
        <w:ind w:left="140" w:right="93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House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294,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F30FA2" w:rsidRDefault="00F30FA2">
      <w:pPr>
        <w:spacing w:before="9" w:line="160" w:lineRule="exact"/>
        <w:rPr>
          <w:sz w:val="16"/>
          <w:szCs w:val="16"/>
        </w:rPr>
      </w:pPr>
    </w:p>
    <w:p w:rsidR="00F30FA2" w:rsidRDefault="00602463">
      <w:pPr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+93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790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 +</w:t>
      </w:r>
      <w:r w:rsidR="00530EB5">
        <w:rPr>
          <w:sz w:val="24"/>
          <w:szCs w:val="24"/>
        </w:rPr>
        <w:t xml:space="preserve"> </w:t>
      </w:r>
      <w:r>
        <w:rPr>
          <w:sz w:val="24"/>
          <w:szCs w:val="24"/>
        </w:rPr>
        <w:t>93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790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F30FA2" w:rsidRDefault="00F30FA2">
      <w:pPr>
        <w:spacing w:before="2" w:line="100" w:lineRule="exact"/>
        <w:rPr>
          <w:sz w:val="11"/>
          <w:szCs w:val="11"/>
        </w:rPr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602463">
      <w:pPr>
        <w:ind w:left="140"/>
        <w:rPr>
          <w:sz w:val="29"/>
          <w:szCs w:val="29"/>
        </w:rPr>
      </w:pPr>
      <w:r>
        <w:rPr>
          <w:b/>
          <w:w w:val="79"/>
          <w:sz w:val="29"/>
          <w:szCs w:val="29"/>
        </w:rPr>
        <w:t xml:space="preserve">8.  </w:t>
      </w:r>
      <w:r>
        <w:rPr>
          <w:b/>
          <w:spacing w:val="14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Re</w:t>
      </w:r>
      <w:r>
        <w:rPr>
          <w:b/>
          <w:spacing w:val="2"/>
          <w:w w:val="79"/>
          <w:sz w:val="29"/>
          <w:szCs w:val="29"/>
        </w:rPr>
        <w:t>qu</w:t>
      </w:r>
      <w:r>
        <w:rPr>
          <w:b/>
          <w:w w:val="79"/>
          <w:sz w:val="29"/>
          <w:szCs w:val="29"/>
        </w:rPr>
        <w:t>i</w:t>
      </w:r>
      <w:r>
        <w:rPr>
          <w:b/>
          <w:spacing w:val="-1"/>
          <w:w w:val="79"/>
          <w:sz w:val="29"/>
          <w:szCs w:val="29"/>
        </w:rPr>
        <w:t>re</w:t>
      </w:r>
      <w:r>
        <w:rPr>
          <w:b/>
          <w:w w:val="79"/>
          <w:sz w:val="29"/>
          <w:szCs w:val="29"/>
        </w:rPr>
        <w:t>d</w:t>
      </w:r>
      <w:r>
        <w:rPr>
          <w:b/>
          <w:spacing w:val="29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d</w:t>
      </w:r>
      <w:r>
        <w:rPr>
          <w:b/>
          <w:spacing w:val="-2"/>
          <w:w w:val="79"/>
          <w:sz w:val="29"/>
          <w:szCs w:val="29"/>
        </w:rPr>
        <w:t>o</w:t>
      </w:r>
      <w:r>
        <w:rPr>
          <w:b/>
          <w:spacing w:val="2"/>
          <w:w w:val="79"/>
          <w:sz w:val="29"/>
          <w:szCs w:val="29"/>
        </w:rPr>
        <w:t>cu</w:t>
      </w:r>
      <w:r>
        <w:rPr>
          <w:b/>
          <w:spacing w:val="-2"/>
          <w:w w:val="79"/>
          <w:sz w:val="29"/>
          <w:szCs w:val="29"/>
        </w:rPr>
        <w:t>m</w:t>
      </w:r>
      <w:r>
        <w:rPr>
          <w:b/>
          <w:spacing w:val="-1"/>
          <w:w w:val="79"/>
          <w:sz w:val="29"/>
          <w:szCs w:val="29"/>
        </w:rPr>
        <w:t>e</w:t>
      </w:r>
      <w:r>
        <w:rPr>
          <w:b/>
          <w:spacing w:val="2"/>
          <w:w w:val="79"/>
          <w:sz w:val="29"/>
          <w:szCs w:val="29"/>
        </w:rPr>
        <w:t>n</w:t>
      </w:r>
      <w:r>
        <w:rPr>
          <w:b/>
          <w:spacing w:val="1"/>
          <w:w w:val="79"/>
          <w:sz w:val="29"/>
          <w:szCs w:val="29"/>
        </w:rPr>
        <w:t>t</w:t>
      </w:r>
      <w:r>
        <w:rPr>
          <w:b/>
          <w:w w:val="79"/>
          <w:sz w:val="29"/>
          <w:szCs w:val="29"/>
        </w:rPr>
        <w:t>s</w:t>
      </w:r>
      <w:r>
        <w:rPr>
          <w:b/>
          <w:spacing w:val="29"/>
          <w:w w:val="79"/>
          <w:sz w:val="29"/>
          <w:szCs w:val="29"/>
        </w:rPr>
        <w:t xml:space="preserve"> </w:t>
      </w:r>
      <w:r>
        <w:rPr>
          <w:b/>
          <w:spacing w:val="1"/>
          <w:w w:val="79"/>
          <w:sz w:val="29"/>
          <w:szCs w:val="29"/>
        </w:rPr>
        <w:t>a</w:t>
      </w:r>
      <w:r>
        <w:rPr>
          <w:b/>
          <w:spacing w:val="2"/>
          <w:w w:val="79"/>
          <w:sz w:val="29"/>
          <w:szCs w:val="29"/>
        </w:rPr>
        <w:t>l</w:t>
      </w:r>
      <w:r>
        <w:rPr>
          <w:b/>
          <w:spacing w:val="1"/>
          <w:w w:val="79"/>
          <w:sz w:val="29"/>
          <w:szCs w:val="29"/>
        </w:rPr>
        <w:t>o</w:t>
      </w:r>
      <w:r>
        <w:rPr>
          <w:b/>
          <w:spacing w:val="2"/>
          <w:w w:val="79"/>
          <w:sz w:val="29"/>
          <w:szCs w:val="29"/>
        </w:rPr>
        <w:t>n</w:t>
      </w:r>
      <w:r>
        <w:rPr>
          <w:b/>
          <w:w w:val="79"/>
          <w:sz w:val="29"/>
          <w:szCs w:val="29"/>
        </w:rPr>
        <w:t>g</w:t>
      </w:r>
      <w:r>
        <w:rPr>
          <w:b/>
          <w:spacing w:val="17"/>
          <w:w w:val="79"/>
          <w:sz w:val="29"/>
          <w:szCs w:val="29"/>
        </w:rPr>
        <w:t xml:space="preserve"> </w:t>
      </w:r>
      <w:r>
        <w:rPr>
          <w:b/>
          <w:spacing w:val="3"/>
          <w:w w:val="79"/>
          <w:sz w:val="29"/>
          <w:szCs w:val="29"/>
        </w:rPr>
        <w:t>w</w:t>
      </w:r>
      <w:r>
        <w:rPr>
          <w:b/>
          <w:spacing w:val="-2"/>
          <w:w w:val="79"/>
          <w:sz w:val="29"/>
          <w:szCs w:val="29"/>
        </w:rPr>
        <w:t>i</w:t>
      </w:r>
      <w:r>
        <w:rPr>
          <w:b/>
          <w:spacing w:val="1"/>
          <w:w w:val="79"/>
          <w:sz w:val="29"/>
          <w:szCs w:val="29"/>
        </w:rPr>
        <w:t>t</w:t>
      </w:r>
      <w:r>
        <w:rPr>
          <w:b/>
          <w:w w:val="79"/>
          <w:sz w:val="29"/>
          <w:szCs w:val="29"/>
        </w:rPr>
        <w:t>h</w:t>
      </w:r>
      <w:r>
        <w:rPr>
          <w:b/>
          <w:spacing w:val="16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th</w:t>
      </w:r>
      <w:r>
        <w:rPr>
          <w:b/>
          <w:w w:val="79"/>
          <w:sz w:val="29"/>
          <w:szCs w:val="29"/>
        </w:rPr>
        <w:t>e</w:t>
      </w:r>
      <w:r>
        <w:rPr>
          <w:b/>
          <w:spacing w:val="11"/>
          <w:w w:val="79"/>
          <w:sz w:val="29"/>
          <w:szCs w:val="29"/>
        </w:rPr>
        <w:t xml:space="preserve"> </w:t>
      </w:r>
      <w:r>
        <w:rPr>
          <w:b/>
          <w:spacing w:val="7"/>
          <w:w w:val="80"/>
          <w:sz w:val="29"/>
          <w:szCs w:val="29"/>
        </w:rPr>
        <w:t>q</w:t>
      </w:r>
      <w:r>
        <w:rPr>
          <w:b/>
          <w:spacing w:val="2"/>
          <w:w w:val="80"/>
          <w:sz w:val="29"/>
          <w:szCs w:val="29"/>
        </w:rPr>
        <w:t>u</w:t>
      </w:r>
      <w:r>
        <w:rPr>
          <w:b/>
          <w:w w:val="80"/>
          <w:sz w:val="29"/>
          <w:szCs w:val="29"/>
        </w:rPr>
        <w:t>o</w:t>
      </w:r>
      <w:r>
        <w:rPr>
          <w:b/>
          <w:spacing w:val="1"/>
          <w:w w:val="80"/>
          <w:sz w:val="29"/>
          <w:szCs w:val="29"/>
        </w:rPr>
        <w:t>tat</w:t>
      </w:r>
      <w:r>
        <w:rPr>
          <w:b/>
          <w:w w:val="81"/>
          <w:sz w:val="29"/>
          <w:szCs w:val="29"/>
        </w:rPr>
        <w:t>i</w:t>
      </w:r>
      <w:r>
        <w:rPr>
          <w:b/>
          <w:spacing w:val="3"/>
          <w:w w:val="80"/>
          <w:sz w:val="29"/>
          <w:szCs w:val="29"/>
        </w:rPr>
        <w:t>o</w:t>
      </w:r>
      <w:r>
        <w:rPr>
          <w:b/>
          <w:spacing w:val="2"/>
          <w:w w:val="80"/>
          <w:sz w:val="29"/>
          <w:szCs w:val="29"/>
        </w:rPr>
        <w:t>n</w:t>
      </w:r>
      <w:r>
        <w:rPr>
          <w:b/>
          <w:w w:val="80"/>
          <w:sz w:val="29"/>
          <w:szCs w:val="29"/>
        </w:rPr>
        <w:t>:</w:t>
      </w:r>
    </w:p>
    <w:p w:rsidR="00F30FA2" w:rsidRDefault="00F30FA2">
      <w:pPr>
        <w:spacing w:before="3" w:line="100" w:lineRule="exact"/>
        <w:rPr>
          <w:sz w:val="11"/>
          <w:szCs w:val="11"/>
        </w:rPr>
      </w:pPr>
    </w:p>
    <w:p w:rsidR="00F30FA2" w:rsidRDefault="00F30FA2">
      <w:pPr>
        <w:spacing w:line="200" w:lineRule="exact"/>
      </w:pPr>
    </w:p>
    <w:p w:rsidR="00F30FA2" w:rsidRDefault="00602463">
      <w:pPr>
        <w:ind w:left="140"/>
        <w:rPr>
          <w:sz w:val="24"/>
          <w:szCs w:val="24"/>
        </w:rPr>
      </w:pPr>
      <w:r>
        <w:rPr>
          <w:w w:val="79"/>
          <w:sz w:val="24"/>
          <w:szCs w:val="24"/>
        </w:rPr>
        <w:t>1.</w:t>
      </w:r>
      <w:r>
        <w:rPr>
          <w:spacing w:val="6"/>
          <w:w w:val="79"/>
          <w:sz w:val="24"/>
          <w:szCs w:val="24"/>
        </w:rPr>
        <w:t xml:space="preserve"> </w:t>
      </w:r>
      <w:r>
        <w:rPr>
          <w:spacing w:val="3"/>
          <w:w w:val="79"/>
          <w:sz w:val="24"/>
          <w:szCs w:val="24"/>
        </w:rPr>
        <w:t>V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li</w:t>
      </w:r>
      <w:r>
        <w:rPr>
          <w:w w:val="79"/>
          <w:sz w:val="24"/>
          <w:szCs w:val="24"/>
        </w:rPr>
        <w:t>d</w:t>
      </w:r>
      <w:r>
        <w:rPr>
          <w:spacing w:val="10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r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g</w:t>
      </w:r>
      <w:r>
        <w:rPr>
          <w:spacing w:val="2"/>
          <w:w w:val="79"/>
          <w:sz w:val="24"/>
          <w:szCs w:val="24"/>
        </w:rPr>
        <w:t>is</w:t>
      </w:r>
      <w:r>
        <w:rPr>
          <w:w w:val="79"/>
          <w:sz w:val="24"/>
          <w:szCs w:val="24"/>
        </w:rPr>
        <w:t>t</w:t>
      </w:r>
      <w:r>
        <w:rPr>
          <w:spacing w:val="2"/>
          <w:w w:val="79"/>
          <w:sz w:val="24"/>
          <w:szCs w:val="24"/>
        </w:rPr>
        <w:t>r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tio</w:t>
      </w:r>
      <w:r>
        <w:rPr>
          <w:w w:val="79"/>
          <w:sz w:val="24"/>
          <w:szCs w:val="24"/>
        </w:rPr>
        <w:t>n</w:t>
      </w:r>
      <w:r>
        <w:rPr>
          <w:spacing w:val="14"/>
          <w:w w:val="79"/>
          <w:sz w:val="24"/>
          <w:szCs w:val="24"/>
        </w:rPr>
        <w:t xml:space="preserve"> </w:t>
      </w:r>
      <w:r>
        <w:rPr>
          <w:spacing w:val="4"/>
          <w:w w:val="80"/>
          <w:sz w:val="24"/>
          <w:szCs w:val="24"/>
        </w:rPr>
        <w:t>c</w:t>
      </w:r>
      <w:r>
        <w:rPr>
          <w:spacing w:val="1"/>
          <w:w w:val="80"/>
          <w:sz w:val="24"/>
          <w:szCs w:val="24"/>
        </w:rPr>
        <w:t>e</w:t>
      </w:r>
      <w:r>
        <w:rPr>
          <w:spacing w:val="3"/>
          <w:w w:val="79"/>
          <w:sz w:val="24"/>
          <w:szCs w:val="24"/>
        </w:rPr>
        <w:t>r</w:t>
      </w:r>
      <w:r>
        <w:rPr>
          <w:spacing w:val="2"/>
          <w:w w:val="80"/>
          <w:sz w:val="24"/>
          <w:szCs w:val="24"/>
        </w:rPr>
        <w:t>t</w:t>
      </w:r>
      <w:r>
        <w:rPr>
          <w:w w:val="80"/>
          <w:sz w:val="24"/>
          <w:szCs w:val="24"/>
        </w:rPr>
        <w:t>i</w:t>
      </w:r>
      <w:r>
        <w:rPr>
          <w:spacing w:val="3"/>
          <w:w w:val="79"/>
          <w:sz w:val="24"/>
          <w:szCs w:val="24"/>
        </w:rPr>
        <w:t>f</w:t>
      </w:r>
      <w:r>
        <w:rPr>
          <w:spacing w:val="2"/>
          <w:w w:val="80"/>
          <w:sz w:val="24"/>
          <w:szCs w:val="24"/>
        </w:rPr>
        <w:t>i</w:t>
      </w:r>
      <w:r>
        <w:rPr>
          <w:spacing w:val="1"/>
          <w:w w:val="80"/>
          <w:sz w:val="24"/>
          <w:szCs w:val="24"/>
        </w:rPr>
        <w:t>c</w:t>
      </w:r>
      <w:r>
        <w:rPr>
          <w:spacing w:val="-1"/>
          <w:w w:val="80"/>
          <w:sz w:val="24"/>
          <w:szCs w:val="24"/>
        </w:rPr>
        <w:t>a</w:t>
      </w:r>
      <w:r>
        <w:rPr>
          <w:spacing w:val="2"/>
          <w:w w:val="80"/>
          <w:sz w:val="24"/>
          <w:szCs w:val="24"/>
        </w:rPr>
        <w:t>t</w:t>
      </w:r>
      <w:r>
        <w:rPr>
          <w:spacing w:val="4"/>
          <w:w w:val="80"/>
          <w:sz w:val="24"/>
          <w:szCs w:val="24"/>
        </w:rPr>
        <w:t>e</w:t>
      </w:r>
      <w:r>
        <w:rPr>
          <w:w w:val="79"/>
          <w:sz w:val="24"/>
          <w:szCs w:val="24"/>
        </w:rPr>
        <w:t>s</w:t>
      </w:r>
    </w:p>
    <w:p w:rsidR="00F30FA2" w:rsidRDefault="00602463">
      <w:pPr>
        <w:spacing w:before="2"/>
        <w:ind w:left="140"/>
        <w:rPr>
          <w:sz w:val="24"/>
          <w:szCs w:val="24"/>
        </w:rPr>
      </w:pPr>
      <w:r>
        <w:rPr>
          <w:w w:val="79"/>
          <w:sz w:val="24"/>
          <w:szCs w:val="24"/>
        </w:rPr>
        <w:t>2.</w:t>
      </w:r>
      <w:r>
        <w:rPr>
          <w:spacing w:val="6"/>
          <w:w w:val="79"/>
          <w:sz w:val="24"/>
          <w:szCs w:val="24"/>
        </w:rPr>
        <w:t xml:space="preserve"> </w:t>
      </w:r>
      <w:r>
        <w:rPr>
          <w:spacing w:val="1"/>
          <w:w w:val="79"/>
          <w:sz w:val="24"/>
          <w:szCs w:val="24"/>
        </w:rPr>
        <w:t>Se</w:t>
      </w:r>
      <w:r>
        <w:rPr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f-</w:t>
      </w:r>
      <w:r>
        <w:rPr>
          <w:w w:val="79"/>
          <w:sz w:val="24"/>
          <w:szCs w:val="24"/>
        </w:rPr>
        <w:t>d</w:t>
      </w:r>
      <w:r>
        <w:rPr>
          <w:spacing w:val="1"/>
          <w:w w:val="79"/>
          <w:sz w:val="24"/>
          <w:szCs w:val="24"/>
        </w:rPr>
        <w:t>e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r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2"/>
          <w:w w:val="79"/>
          <w:sz w:val="24"/>
          <w:szCs w:val="24"/>
        </w:rPr>
        <w:t>o</w:t>
      </w:r>
      <w:r>
        <w:rPr>
          <w:w w:val="79"/>
          <w:sz w:val="24"/>
          <w:szCs w:val="24"/>
        </w:rPr>
        <w:t>n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th</w:t>
      </w:r>
      <w:r>
        <w:rPr>
          <w:spacing w:val="-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t</w:t>
      </w:r>
      <w:r>
        <w:rPr>
          <w:spacing w:val="16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you</w:t>
      </w:r>
      <w:r>
        <w:rPr>
          <w:spacing w:val="9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e</w:t>
      </w:r>
      <w:r>
        <w:rPr>
          <w:spacing w:val="7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n</w:t>
      </w:r>
      <w:r>
        <w:rPr>
          <w:spacing w:val="2"/>
          <w:w w:val="79"/>
          <w:sz w:val="24"/>
          <w:szCs w:val="24"/>
        </w:rPr>
        <w:t>o</w:t>
      </w:r>
      <w:r>
        <w:rPr>
          <w:w w:val="79"/>
          <w:sz w:val="24"/>
          <w:szCs w:val="24"/>
        </w:rPr>
        <w:t>t</w:t>
      </w:r>
      <w:r>
        <w:rPr>
          <w:spacing w:val="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in</w:t>
      </w:r>
      <w:r>
        <w:rPr>
          <w:spacing w:val="8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4"/>
          <w:w w:val="79"/>
          <w:sz w:val="24"/>
          <w:szCs w:val="24"/>
        </w:rPr>
        <w:t>n</w:t>
      </w:r>
      <w:r>
        <w:rPr>
          <w:w w:val="79"/>
          <w:sz w:val="24"/>
          <w:szCs w:val="24"/>
        </w:rPr>
        <w:t>y</w:t>
      </w:r>
      <w:r>
        <w:rPr>
          <w:spacing w:val="8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e</w:t>
      </w:r>
      <w:r>
        <w:rPr>
          <w:spacing w:val="4"/>
          <w:w w:val="79"/>
          <w:sz w:val="24"/>
          <w:szCs w:val="24"/>
        </w:rPr>
        <w:t>x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l</w:t>
      </w:r>
      <w:r>
        <w:rPr>
          <w:w w:val="79"/>
          <w:sz w:val="24"/>
          <w:szCs w:val="24"/>
        </w:rPr>
        <w:t>u</w:t>
      </w:r>
      <w:r>
        <w:rPr>
          <w:spacing w:val="2"/>
          <w:w w:val="79"/>
          <w:sz w:val="24"/>
          <w:szCs w:val="24"/>
        </w:rPr>
        <w:t>d</w:t>
      </w:r>
      <w:r>
        <w:rPr>
          <w:spacing w:val="3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1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or</w:t>
      </w:r>
      <w:r>
        <w:rPr>
          <w:spacing w:val="7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b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spacing w:val="-1"/>
          <w:w w:val="79"/>
          <w:sz w:val="24"/>
          <w:szCs w:val="24"/>
        </w:rPr>
        <w:t>c</w:t>
      </w:r>
      <w:r>
        <w:rPr>
          <w:w w:val="79"/>
          <w:sz w:val="24"/>
          <w:szCs w:val="24"/>
        </w:rPr>
        <w:t>k</w:t>
      </w:r>
      <w:r>
        <w:rPr>
          <w:spacing w:val="14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li</w:t>
      </w:r>
      <w:r>
        <w:rPr>
          <w:w w:val="79"/>
          <w:sz w:val="24"/>
          <w:szCs w:val="24"/>
        </w:rPr>
        <w:t>st</w:t>
      </w:r>
      <w:r>
        <w:rPr>
          <w:spacing w:val="12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p</w:t>
      </w:r>
      <w:r>
        <w:rPr>
          <w:spacing w:val="-1"/>
          <w:w w:val="80"/>
          <w:sz w:val="24"/>
          <w:szCs w:val="24"/>
        </w:rPr>
        <w:t>a</w:t>
      </w:r>
      <w:r>
        <w:rPr>
          <w:spacing w:val="1"/>
          <w:w w:val="79"/>
          <w:sz w:val="24"/>
          <w:szCs w:val="24"/>
        </w:rPr>
        <w:t>r</w:t>
      </w:r>
      <w:r>
        <w:rPr>
          <w:spacing w:val="3"/>
          <w:w w:val="82"/>
          <w:sz w:val="24"/>
          <w:szCs w:val="24"/>
        </w:rPr>
        <w:t>ti</w:t>
      </w:r>
      <w:r>
        <w:rPr>
          <w:spacing w:val="-1"/>
          <w:w w:val="80"/>
          <w:sz w:val="24"/>
          <w:szCs w:val="24"/>
        </w:rPr>
        <w:t>e</w:t>
      </w:r>
      <w:r>
        <w:rPr>
          <w:spacing w:val="2"/>
          <w:w w:val="79"/>
          <w:sz w:val="24"/>
          <w:szCs w:val="24"/>
        </w:rPr>
        <w:t>s</w:t>
      </w:r>
      <w:r>
        <w:rPr>
          <w:spacing w:val="2"/>
          <w:w w:val="80"/>
          <w:sz w:val="24"/>
          <w:szCs w:val="24"/>
        </w:rPr>
        <w:t>/</w:t>
      </w:r>
      <w:r>
        <w:rPr>
          <w:spacing w:val="2"/>
          <w:w w:val="79"/>
          <w:sz w:val="24"/>
          <w:szCs w:val="24"/>
        </w:rPr>
        <w:t>v</w:t>
      </w:r>
      <w:r>
        <w:rPr>
          <w:spacing w:val="2"/>
          <w:w w:val="80"/>
          <w:sz w:val="24"/>
          <w:szCs w:val="24"/>
        </w:rPr>
        <w:t>e</w:t>
      </w:r>
      <w:r>
        <w:rPr>
          <w:spacing w:val="5"/>
          <w:w w:val="79"/>
          <w:sz w:val="24"/>
          <w:szCs w:val="24"/>
        </w:rPr>
        <w:t>n</w:t>
      </w:r>
      <w:r>
        <w:rPr>
          <w:spacing w:val="2"/>
          <w:w w:val="79"/>
          <w:sz w:val="24"/>
          <w:szCs w:val="24"/>
        </w:rPr>
        <w:t>do</w:t>
      </w:r>
      <w:r>
        <w:rPr>
          <w:spacing w:val="1"/>
          <w:w w:val="79"/>
          <w:sz w:val="24"/>
          <w:szCs w:val="24"/>
        </w:rPr>
        <w:t>r</w:t>
      </w:r>
      <w:r>
        <w:rPr>
          <w:spacing w:val="2"/>
          <w:w w:val="79"/>
          <w:sz w:val="24"/>
          <w:szCs w:val="24"/>
        </w:rPr>
        <w:t>s</w:t>
      </w:r>
      <w:r>
        <w:rPr>
          <w:spacing w:val="2"/>
          <w:w w:val="80"/>
          <w:sz w:val="24"/>
          <w:szCs w:val="24"/>
        </w:rPr>
        <w:t>/</w:t>
      </w:r>
      <w:r>
        <w:rPr>
          <w:spacing w:val="2"/>
          <w:w w:val="79"/>
          <w:sz w:val="24"/>
          <w:szCs w:val="24"/>
        </w:rPr>
        <w:t>supp</w:t>
      </w:r>
      <w:r>
        <w:rPr>
          <w:spacing w:val="2"/>
          <w:w w:val="80"/>
          <w:sz w:val="24"/>
          <w:szCs w:val="24"/>
        </w:rPr>
        <w:t>li</w:t>
      </w:r>
      <w:r>
        <w:rPr>
          <w:w w:val="80"/>
          <w:sz w:val="24"/>
          <w:szCs w:val="24"/>
        </w:rPr>
        <w:t>e</w:t>
      </w:r>
      <w:r>
        <w:rPr>
          <w:spacing w:val="3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s.</w:t>
      </w:r>
    </w:p>
    <w:p w:rsidR="00F30FA2" w:rsidRDefault="00602463">
      <w:pPr>
        <w:spacing w:before="2"/>
        <w:ind w:left="140" w:right="1697"/>
        <w:rPr>
          <w:sz w:val="24"/>
          <w:szCs w:val="24"/>
        </w:rPr>
      </w:pPr>
      <w:r>
        <w:rPr>
          <w:w w:val="79"/>
          <w:sz w:val="24"/>
          <w:szCs w:val="24"/>
        </w:rPr>
        <w:t>3.</w:t>
      </w:r>
      <w:r>
        <w:rPr>
          <w:spacing w:val="30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Co</w:t>
      </w:r>
      <w:r>
        <w:rPr>
          <w:w w:val="79"/>
          <w:sz w:val="24"/>
          <w:szCs w:val="24"/>
        </w:rPr>
        <w:t>m</w:t>
      </w:r>
      <w:r>
        <w:rPr>
          <w:spacing w:val="2"/>
          <w:w w:val="79"/>
          <w:sz w:val="24"/>
          <w:szCs w:val="24"/>
        </w:rPr>
        <w:t>pl</w:t>
      </w:r>
      <w:r>
        <w:rPr>
          <w:spacing w:val="-1"/>
          <w:w w:val="79"/>
          <w:sz w:val="24"/>
          <w:szCs w:val="24"/>
        </w:rPr>
        <w:t>e</w:t>
      </w:r>
      <w:r>
        <w:rPr>
          <w:spacing w:val="2"/>
          <w:w w:val="79"/>
          <w:sz w:val="24"/>
          <w:szCs w:val="24"/>
        </w:rPr>
        <w:t>t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45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n</w:t>
      </w:r>
      <w:r>
        <w:rPr>
          <w:w w:val="79"/>
          <w:sz w:val="24"/>
          <w:szCs w:val="24"/>
        </w:rPr>
        <w:t>d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s</w:t>
      </w:r>
      <w:r>
        <w:rPr>
          <w:spacing w:val="2"/>
          <w:w w:val="79"/>
          <w:sz w:val="24"/>
          <w:szCs w:val="24"/>
        </w:rPr>
        <w:t>i</w:t>
      </w:r>
      <w:r>
        <w:rPr>
          <w:spacing w:val="-2"/>
          <w:w w:val="79"/>
          <w:sz w:val="24"/>
          <w:szCs w:val="24"/>
        </w:rPr>
        <w:t>g</w:t>
      </w:r>
      <w:r>
        <w:rPr>
          <w:spacing w:val="4"/>
          <w:w w:val="79"/>
          <w:sz w:val="24"/>
          <w:szCs w:val="24"/>
        </w:rPr>
        <w:t>n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42"/>
          <w:w w:val="79"/>
          <w:sz w:val="24"/>
          <w:szCs w:val="24"/>
        </w:rPr>
        <w:t xml:space="preserve"> </w:t>
      </w:r>
      <w:r w:rsidR="00D94B12">
        <w:rPr>
          <w:w w:val="79"/>
          <w:sz w:val="24"/>
          <w:szCs w:val="24"/>
        </w:rPr>
        <w:t>d</w:t>
      </w:r>
      <w:r w:rsidR="00D94B12">
        <w:rPr>
          <w:spacing w:val="1"/>
          <w:w w:val="79"/>
          <w:sz w:val="24"/>
          <w:szCs w:val="24"/>
        </w:rPr>
        <w:t>e</w:t>
      </w:r>
      <w:r w:rsidR="00D94B12">
        <w:rPr>
          <w:spacing w:val="-1"/>
          <w:w w:val="79"/>
          <w:sz w:val="24"/>
          <w:szCs w:val="24"/>
        </w:rPr>
        <w:t>c</w:t>
      </w:r>
      <w:r w:rsidR="00D94B12">
        <w:rPr>
          <w:spacing w:val="2"/>
          <w:w w:val="79"/>
          <w:sz w:val="24"/>
          <w:szCs w:val="24"/>
        </w:rPr>
        <w:t>l</w:t>
      </w:r>
      <w:r w:rsidR="00D94B12">
        <w:rPr>
          <w:spacing w:val="-1"/>
          <w:w w:val="79"/>
          <w:sz w:val="24"/>
          <w:szCs w:val="24"/>
        </w:rPr>
        <w:t>a</w:t>
      </w:r>
      <w:r w:rsidR="00D94B12">
        <w:rPr>
          <w:spacing w:val="2"/>
          <w:w w:val="79"/>
          <w:sz w:val="24"/>
          <w:szCs w:val="24"/>
        </w:rPr>
        <w:t>r</w:t>
      </w:r>
      <w:r w:rsidR="00D94B12">
        <w:rPr>
          <w:spacing w:val="-1"/>
          <w:w w:val="79"/>
          <w:sz w:val="24"/>
          <w:szCs w:val="24"/>
        </w:rPr>
        <w:t>a</w:t>
      </w:r>
      <w:r w:rsidR="00D94B12">
        <w:rPr>
          <w:spacing w:val="2"/>
          <w:w w:val="79"/>
          <w:sz w:val="24"/>
          <w:szCs w:val="24"/>
        </w:rPr>
        <w:t>ti</w:t>
      </w:r>
      <w:r w:rsidR="00D94B12">
        <w:rPr>
          <w:w w:val="79"/>
          <w:sz w:val="24"/>
          <w:szCs w:val="24"/>
        </w:rPr>
        <w:t xml:space="preserve">on </w:t>
      </w:r>
      <w:r w:rsidR="00D94B12">
        <w:rPr>
          <w:spacing w:val="2"/>
          <w:w w:val="79"/>
          <w:sz w:val="24"/>
          <w:szCs w:val="24"/>
        </w:rPr>
        <w:t>for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v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nd</w:t>
      </w:r>
      <w:r>
        <w:rPr>
          <w:spacing w:val="4"/>
          <w:w w:val="79"/>
          <w:sz w:val="24"/>
          <w:szCs w:val="24"/>
        </w:rPr>
        <w:t>o</w:t>
      </w:r>
      <w:r>
        <w:rPr>
          <w:spacing w:val="1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s</w:t>
      </w:r>
      <w:r>
        <w:rPr>
          <w:spacing w:val="3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-</w:t>
      </w:r>
      <w:r>
        <w:rPr>
          <w:spacing w:val="31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hi</w:t>
      </w:r>
      <w:r>
        <w:rPr>
          <w:w w:val="79"/>
          <w:sz w:val="24"/>
          <w:szCs w:val="24"/>
        </w:rPr>
        <w:t>ld</w:t>
      </w:r>
      <w:r>
        <w:rPr>
          <w:spacing w:val="38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bor</w:t>
      </w:r>
      <w:r>
        <w:rPr>
          <w:spacing w:val="38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2</w:t>
      </w:r>
      <w:r>
        <w:rPr>
          <w:spacing w:val="2"/>
          <w:w w:val="79"/>
          <w:sz w:val="24"/>
          <w:szCs w:val="24"/>
        </w:rPr>
        <w:t>0</w:t>
      </w:r>
      <w:r>
        <w:rPr>
          <w:w w:val="79"/>
          <w:sz w:val="24"/>
          <w:szCs w:val="24"/>
        </w:rPr>
        <w:t>1</w:t>
      </w:r>
      <w:r>
        <w:rPr>
          <w:spacing w:val="1"/>
          <w:w w:val="79"/>
          <w:sz w:val="24"/>
          <w:szCs w:val="24"/>
        </w:rPr>
        <w:t>4-</w:t>
      </w:r>
      <w:r>
        <w:rPr>
          <w:spacing w:val="2"/>
          <w:w w:val="79"/>
          <w:sz w:val="24"/>
          <w:szCs w:val="24"/>
        </w:rPr>
        <w:t>0</w:t>
      </w:r>
      <w:r>
        <w:rPr>
          <w:w w:val="79"/>
          <w:sz w:val="24"/>
          <w:szCs w:val="24"/>
        </w:rPr>
        <w:t>3</w:t>
      </w:r>
      <w:r>
        <w:rPr>
          <w:spacing w:val="41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(</w:t>
      </w:r>
      <w:r>
        <w:rPr>
          <w:spacing w:val="-1"/>
          <w:w w:val="79"/>
          <w:sz w:val="24"/>
          <w:szCs w:val="24"/>
        </w:rPr>
        <w:t>C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n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b</w:t>
      </w:r>
      <w:r>
        <w:rPr>
          <w:w w:val="79"/>
          <w:sz w:val="24"/>
          <w:szCs w:val="24"/>
        </w:rPr>
        <w:t>e</w:t>
      </w:r>
      <w:r>
        <w:rPr>
          <w:spacing w:val="27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f</w:t>
      </w:r>
      <w:r>
        <w:rPr>
          <w:w w:val="79"/>
          <w:sz w:val="24"/>
          <w:szCs w:val="24"/>
        </w:rPr>
        <w:t>o</w:t>
      </w:r>
      <w:r>
        <w:rPr>
          <w:spacing w:val="2"/>
          <w:w w:val="79"/>
          <w:sz w:val="24"/>
          <w:szCs w:val="24"/>
        </w:rPr>
        <w:t>un</w:t>
      </w:r>
      <w:r>
        <w:rPr>
          <w:w w:val="79"/>
          <w:sz w:val="24"/>
          <w:szCs w:val="24"/>
        </w:rPr>
        <w:t>d</w:t>
      </w:r>
      <w:r>
        <w:rPr>
          <w:spacing w:val="36"/>
          <w:w w:val="79"/>
          <w:sz w:val="24"/>
          <w:szCs w:val="24"/>
        </w:rPr>
        <w:t xml:space="preserve"> 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t</w:t>
      </w:r>
      <w:r>
        <w:rPr>
          <w:spacing w:val="31"/>
          <w:w w:val="79"/>
          <w:sz w:val="24"/>
          <w:szCs w:val="24"/>
        </w:rPr>
        <w:t xml:space="preserve"> </w:t>
      </w:r>
      <w:r>
        <w:rPr>
          <w:spacing w:val="6"/>
          <w:w w:val="79"/>
          <w:sz w:val="24"/>
          <w:szCs w:val="24"/>
        </w:rPr>
        <w:t>N</w:t>
      </w:r>
      <w:r>
        <w:rPr>
          <w:spacing w:val="3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 xml:space="preserve">C </w:t>
      </w:r>
      <w:r>
        <w:rPr>
          <w:spacing w:val="1"/>
          <w:w w:val="79"/>
          <w:sz w:val="24"/>
          <w:szCs w:val="24"/>
        </w:rPr>
        <w:t>We</w:t>
      </w:r>
      <w:r>
        <w:rPr>
          <w:w w:val="79"/>
          <w:sz w:val="24"/>
          <w:szCs w:val="24"/>
        </w:rPr>
        <w:t>b</w:t>
      </w:r>
      <w:r>
        <w:rPr>
          <w:spacing w:val="2"/>
          <w:w w:val="79"/>
          <w:sz w:val="24"/>
          <w:szCs w:val="24"/>
        </w:rPr>
        <w:t>p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g</w:t>
      </w:r>
      <w:r>
        <w:rPr>
          <w:w w:val="79"/>
          <w:sz w:val="24"/>
          <w:szCs w:val="24"/>
        </w:rPr>
        <w:t>e,</w:t>
      </w:r>
      <w:r>
        <w:rPr>
          <w:spacing w:val="17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pro</w:t>
      </w:r>
      <w:r>
        <w:rPr>
          <w:spacing w:val="-2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u</w:t>
      </w:r>
      <w:r>
        <w:rPr>
          <w:spacing w:val="1"/>
          <w:w w:val="79"/>
          <w:sz w:val="24"/>
          <w:szCs w:val="24"/>
        </w:rPr>
        <w:t>re</w:t>
      </w:r>
      <w:r>
        <w:rPr>
          <w:spacing w:val="2"/>
          <w:w w:val="79"/>
          <w:sz w:val="24"/>
          <w:szCs w:val="24"/>
        </w:rPr>
        <w:t>m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nt</w:t>
      </w:r>
      <w:r>
        <w:rPr>
          <w:spacing w:val="24"/>
          <w:w w:val="79"/>
          <w:sz w:val="24"/>
          <w:szCs w:val="24"/>
        </w:rPr>
        <w:t xml:space="preserve"> </w:t>
      </w:r>
      <w:r>
        <w:rPr>
          <w:spacing w:val="5"/>
          <w:w w:val="79"/>
          <w:sz w:val="24"/>
          <w:szCs w:val="24"/>
        </w:rPr>
        <w:t>p</w:t>
      </w:r>
      <w:r>
        <w:rPr>
          <w:spacing w:val="2"/>
          <w:w w:val="79"/>
          <w:sz w:val="24"/>
          <w:szCs w:val="24"/>
        </w:rPr>
        <w:t>o</w:t>
      </w:r>
      <w:r>
        <w:rPr>
          <w:spacing w:val="1"/>
          <w:w w:val="79"/>
          <w:sz w:val="24"/>
          <w:szCs w:val="24"/>
        </w:rPr>
        <w:t>r</w:t>
      </w:r>
      <w:r>
        <w:rPr>
          <w:spacing w:val="2"/>
          <w:w w:val="80"/>
          <w:sz w:val="24"/>
          <w:szCs w:val="24"/>
        </w:rPr>
        <w:t>t</w:t>
      </w:r>
      <w:r>
        <w:rPr>
          <w:spacing w:val="1"/>
          <w:w w:val="80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w w:val="79"/>
          <w:sz w:val="24"/>
          <w:szCs w:val="24"/>
        </w:rPr>
        <w:t>).</w:t>
      </w:r>
    </w:p>
    <w:p w:rsidR="00F30FA2" w:rsidRDefault="00F30FA2">
      <w:pPr>
        <w:spacing w:line="200" w:lineRule="exact"/>
      </w:pPr>
    </w:p>
    <w:p w:rsidR="00F30FA2" w:rsidRPr="00C114C2" w:rsidRDefault="00C114C2" w:rsidP="00C114C2">
      <w:pPr>
        <w:tabs>
          <w:tab w:val="left" w:pos="1597"/>
        </w:tabs>
        <w:spacing w:line="200" w:lineRule="exact"/>
        <w:rPr>
          <w:b/>
          <w:bCs/>
        </w:rPr>
      </w:pPr>
      <w:r>
        <w:t xml:space="preserve">   </w:t>
      </w:r>
      <w:r w:rsidRPr="00C114C2">
        <w:rPr>
          <w:b/>
          <w:bCs/>
        </w:rPr>
        <w:t>9.  List of Items:</w:t>
      </w:r>
    </w:p>
    <w:p w:rsidR="00C114C2" w:rsidRDefault="00C114C2" w:rsidP="00C114C2">
      <w:pPr>
        <w:tabs>
          <w:tab w:val="left" w:pos="1597"/>
        </w:tabs>
        <w:spacing w:line="200" w:lineRule="exact"/>
      </w:pPr>
      <w:r>
        <w:t xml:space="preserve">        List of Items attached as Annex to this document. </w:t>
      </w:r>
    </w:p>
    <w:p w:rsidR="00C114C2" w:rsidRDefault="00C114C2" w:rsidP="00C114C2">
      <w:pPr>
        <w:tabs>
          <w:tab w:val="left" w:pos="1597"/>
        </w:tabs>
        <w:spacing w:line="200" w:lineRule="exact"/>
      </w:pPr>
    </w:p>
    <w:p w:rsidR="00F30FA2" w:rsidRDefault="00F30FA2">
      <w:pPr>
        <w:spacing w:before="16" w:line="260" w:lineRule="exact"/>
        <w:rPr>
          <w:sz w:val="26"/>
          <w:szCs w:val="26"/>
        </w:rPr>
      </w:pPr>
    </w:p>
    <w:p w:rsidR="00F30FA2" w:rsidRDefault="00602463">
      <w:pPr>
        <w:ind w:left="140"/>
        <w:rPr>
          <w:sz w:val="29"/>
          <w:szCs w:val="29"/>
        </w:rPr>
      </w:pPr>
      <w:r>
        <w:rPr>
          <w:w w:val="80"/>
          <w:sz w:val="29"/>
          <w:szCs w:val="29"/>
        </w:rPr>
        <w:t>P</w:t>
      </w:r>
      <w:r>
        <w:rPr>
          <w:spacing w:val="1"/>
          <w:w w:val="80"/>
          <w:sz w:val="29"/>
          <w:szCs w:val="29"/>
        </w:rPr>
        <w:t>leas</w:t>
      </w:r>
      <w:r>
        <w:rPr>
          <w:w w:val="80"/>
          <w:sz w:val="29"/>
          <w:szCs w:val="29"/>
        </w:rPr>
        <w:t>e</w:t>
      </w:r>
      <w:r>
        <w:rPr>
          <w:spacing w:val="9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c</w:t>
      </w:r>
      <w:r>
        <w:rPr>
          <w:w w:val="80"/>
          <w:sz w:val="29"/>
          <w:szCs w:val="29"/>
        </w:rPr>
        <w:t>o</w:t>
      </w:r>
      <w:r>
        <w:rPr>
          <w:spacing w:val="2"/>
          <w:w w:val="80"/>
          <w:sz w:val="29"/>
          <w:szCs w:val="29"/>
        </w:rPr>
        <w:t>n</w:t>
      </w:r>
      <w:r>
        <w:rPr>
          <w:spacing w:val="1"/>
          <w:w w:val="80"/>
          <w:sz w:val="29"/>
          <w:szCs w:val="29"/>
        </w:rPr>
        <w:t>t</w:t>
      </w:r>
      <w:r>
        <w:rPr>
          <w:spacing w:val="-2"/>
          <w:w w:val="80"/>
          <w:sz w:val="29"/>
          <w:szCs w:val="29"/>
        </w:rPr>
        <w:t>a</w:t>
      </w:r>
      <w:r>
        <w:rPr>
          <w:spacing w:val="1"/>
          <w:w w:val="80"/>
          <w:sz w:val="29"/>
          <w:szCs w:val="29"/>
        </w:rPr>
        <w:t>c</w:t>
      </w:r>
      <w:r>
        <w:rPr>
          <w:w w:val="80"/>
          <w:sz w:val="29"/>
          <w:szCs w:val="29"/>
        </w:rPr>
        <w:t>t</w:t>
      </w:r>
      <w:r>
        <w:rPr>
          <w:spacing w:val="10"/>
          <w:w w:val="80"/>
          <w:sz w:val="29"/>
          <w:szCs w:val="29"/>
        </w:rPr>
        <w:t xml:space="preserve"> </w:t>
      </w:r>
      <w:r>
        <w:rPr>
          <w:spacing w:val="2"/>
          <w:w w:val="80"/>
          <w:sz w:val="29"/>
          <w:szCs w:val="29"/>
        </w:rPr>
        <w:t>u</w:t>
      </w:r>
      <w:r>
        <w:rPr>
          <w:w w:val="80"/>
          <w:sz w:val="29"/>
          <w:szCs w:val="29"/>
        </w:rPr>
        <w:t>s</w:t>
      </w:r>
      <w:r>
        <w:rPr>
          <w:spacing w:val="4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i</w:t>
      </w:r>
      <w:r>
        <w:rPr>
          <w:w w:val="80"/>
          <w:sz w:val="29"/>
          <w:szCs w:val="29"/>
        </w:rPr>
        <w:t>f</w:t>
      </w:r>
      <w:r>
        <w:rPr>
          <w:spacing w:val="9"/>
          <w:w w:val="80"/>
          <w:sz w:val="29"/>
          <w:szCs w:val="29"/>
        </w:rPr>
        <w:t xml:space="preserve"> </w:t>
      </w:r>
      <w:r>
        <w:rPr>
          <w:spacing w:val="-2"/>
          <w:w w:val="80"/>
          <w:sz w:val="29"/>
          <w:szCs w:val="29"/>
        </w:rPr>
        <w:t>y</w:t>
      </w:r>
      <w:r>
        <w:rPr>
          <w:w w:val="80"/>
          <w:sz w:val="29"/>
          <w:szCs w:val="29"/>
        </w:rPr>
        <w:t>ou</w:t>
      </w:r>
      <w:r>
        <w:rPr>
          <w:spacing w:val="5"/>
          <w:w w:val="80"/>
          <w:sz w:val="29"/>
          <w:szCs w:val="29"/>
        </w:rPr>
        <w:t xml:space="preserve"> </w:t>
      </w:r>
      <w:r>
        <w:rPr>
          <w:spacing w:val="2"/>
          <w:w w:val="80"/>
          <w:sz w:val="29"/>
          <w:szCs w:val="29"/>
        </w:rPr>
        <w:t>h</w:t>
      </w:r>
      <w:r>
        <w:rPr>
          <w:spacing w:val="1"/>
          <w:w w:val="80"/>
          <w:sz w:val="29"/>
          <w:szCs w:val="29"/>
        </w:rPr>
        <w:t>a</w:t>
      </w:r>
      <w:r>
        <w:rPr>
          <w:spacing w:val="2"/>
          <w:w w:val="80"/>
          <w:sz w:val="29"/>
          <w:szCs w:val="29"/>
        </w:rPr>
        <w:t>v</w:t>
      </w:r>
      <w:r>
        <w:rPr>
          <w:w w:val="80"/>
          <w:sz w:val="29"/>
          <w:szCs w:val="29"/>
        </w:rPr>
        <w:t>e</w:t>
      </w:r>
      <w:r>
        <w:rPr>
          <w:spacing w:val="7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a</w:t>
      </w:r>
      <w:r>
        <w:rPr>
          <w:spacing w:val="3"/>
          <w:w w:val="80"/>
          <w:sz w:val="29"/>
          <w:szCs w:val="29"/>
        </w:rPr>
        <w:t>n</w:t>
      </w:r>
      <w:r>
        <w:rPr>
          <w:w w:val="80"/>
          <w:sz w:val="29"/>
          <w:szCs w:val="29"/>
        </w:rPr>
        <w:t>y</w:t>
      </w:r>
      <w:r>
        <w:rPr>
          <w:spacing w:val="4"/>
          <w:w w:val="80"/>
          <w:sz w:val="29"/>
          <w:szCs w:val="29"/>
        </w:rPr>
        <w:t xml:space="preserve"> </w:t>
      </w:r>
      <w:r>
        <w:rPr>
          <w:spacing w:val="-1"/>
          <w:w w:val="80"/>
          <w:sz w:val="29"/>
          <w:szCs w:val="29"/>
        </w:rPr>
        <w:t>q</w:t>
      </w:r>
      <w:r>
        <w:rPr>
          <w:spacing w:val="3"/>
          <w:w w:val="80"/>
          <w:sz w:val="29"/>
          <w:szCs w:val="29"/>
        </w:rPr>
        <w:t>u</w:t>
      </w:r>
      <w:r>
        <w:rPr>
          <w:spacing w:val="1"/>
          <w:w w:val="80"/>
          <w:sz w:val="29"/>
          <w:szCs w:val="29"/>
        </w:rPr>
        <w:t>e</w:t>
      </w:r>
      <w:r>
        <w:rPr>
          <w:spacing w:val="2"/>
          <w:w w:val="80"/>
          <w:sz w:val="29"/>
          <w:szCs w:val="29"/>
        </w:rPr>
        <w:t>r</w:t>
      </w:r>
      <w:r>
        <w:rPr>
          <w:w w:val="80"/>
          <w:sz w:val="29"/>
          <w:szCs w:val="29"/>
        </w:rPr>
        <w:t>y</w:t>
      </w:r>
      <w:r>
        <w:rPr>
          <w:spacing w:val="6"/>
          <w:w w:val="80"/>
          <w:sz w:val="29"/>
          <w:szCs w:val="29"/>
        </w:rPr>
        <w:t xml:space="preserve"> </w:t>
      </w:r>
      <w:r>
        <w:rPr>
          <w:w w:val="80"/>
          <w:sz w:val="29"/>
          <w:szCs w:val="29"/>
        </w:rPr>
        <w:t>r</w:t>
      </w:r>
      <w:r>
        <w:rPr>
          <w:spacing w:val="2"/>
          <w:w w:val="80"/>
          <w:sz w:val="29"/>
          <w:szCs w:val="29"/>
        </w:rPr>
        <w:t>e</w:t>
      </w:r>
      <w:r>
        <w:rPr>
          <w:spacing w:val="-1"/>
          <w:w w:val="80"/>
          <w:sz w:val="29"/>
          <w:szCs w:val="29"/>
        </w:rPr>
        <w:t>g</w:t>
      </w:r>
      <w:r>
        <w:rPr>
          <w:spacing w:val="1"/>
          <w:w w:val="80"/>
          <w:sz w:val="29"/>
          <w:szCs w:val="29"/>
        </w:rPr>
        <w:t>a</w:t>
      </w:r>
      <w:r>
        <w:rPr>
          <w:w w:val="80"/>
          <w:sz w:val="29"/>
          <w:szCs w:val="29"/>
        </w:rPr>
        <w:t>rd</w:t>
      </w:r>
      <w:r>
        <w:rPr>
          <w:spacing w:val="-1"/>
          <w:w w:val="80"/>
          <w:sz w:val="29"/>
          <w:szCs w:val="29"/>
        </w:rPr>
        <w:t>i</w:t>
      </w:r>
      <w:r>
        <w:rPr>
          <w:spacing w:val="3"/>
          <w:w w:val="80"/>
          <w:sz w:val="29"/>
          <w:szCs w:val="29"/>
        </w:rPr>
        <w:t>n</w:t>
      </w:r>
      <w:r>
        <w:rPr>
          <w:w w:val="80"/>
          <w:sz w:val="29"/>
          <w:szCs w:val="29"/>
        </w:rPr>
        <w:t>g</w:t>
      </w:r>
      <w:r>
        <w:rPr>
          <w:spacing w:val="14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t</w:t>
      </w:r>
      <w:r>
        <w:rPr>
          <w:spacing w:val="2"/>
          <w:w w:val="80"/>
          <w:sz w:val="29"/>
          <w:szCs w:val="29"/>
        </w:rPr>
        <w:t>h</w:t>
      </w:r>
      <w:r>
        <w:rPr>
          <w:spacing w:val="1"/>
          <w:w w:val="80"/>
          <w:sz w:val="29"/>
          <w:szCs w:val="29"/>
        </w:rPr>
        <w:t>i</w:t>
      </w:r>
      <w:r>
        <w:rPr>
          <w:w w:val="80"/>
          <w:sz w:val="29"/>
          <w:szCs w:val="29"/>
        </w:rPr>
        <w:t>s</w:t>
      </w:r>
      <w:r>
        <w:rPr>
          <w:spacing w:val="6"/>
          <w:w w:val="80"/>
          <w:sz w:val="29"/>
          <w:szCs w:val="29"/>
        </w:rPr>
        <w:t xml:space="preserve"> </w:t>
      </w:r>
      <w:r>
        <w:rPr>
          <w:spacing w:val="3"/>
          <w:w w:val="81"/>
          <w:sz w:val="29"/>
          <w:szCs w:val="29"/>
        </w:rPr>
        <w:t>R</w:t>
      </w:r>
      <w:r>
        <w:rPr>
          <w:spacing w:val="-2"/>
          <w:w w:val="81"/>
          <w:sz w:val="29"/>
          <w:szCs w:val="29"/>
        </w:rPr>
        <w:t>F</w:t>
      </w:r>
      <w:r>
        <w:rPr>
          <w:spacing w:val="2"/>
          <w:w w:val="81"/>
          <w:sz w:val="29"/>
          <w:szCs w:val="29"/>
        </w:rPr>
        <w:t>Q</w:t>
      </w:r>
      <w:r>
        <w:rPr>
          <w:w w:val="81"/>
          <w:sz w:val="29"/>
          <w:szCs w:val="29"/>
        </w:rPr>
        <w:t>!</w:t>
      </w:r>
    </w:p>
    <w:p w:rsidR="00F30FA2" w:rsidRDefault="00F30FA2">
      <w:pPr>
        <w:spacing w:before="8" w:line="120" w:lineRule="exact"/>
        <w:rPr>
          <w:sz w:val="12"/>
          <w:szCs w:val="12"/>
        </w:rPr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C114C2" w:rsidP="00C114C2">
      <w:pPr>
        <w:rPr>
          <w:sz w:val="24"/>
          <w:szCs w:val="24"/>
        </w:rPr>
        <w:sectPr w:rsidR="00F30FA2">
          <w:pgSz w:w="12240" w:h="15840"/>
          <w:pgMar w:top="1360" w:right="1300" w:bottom="280" w:left="1300" w:header="0" w:footer="873" w:gutter="0"/>
          <w:cols w:space="720"/>
        </w:sectPr>
      </w:pPr>
      <w:r>
        <w:t xml:space="preserve">   </w:t>
      </w:r>
      <w:r w:rsidR="00602463">
        <w:rPr>
          <w:b/>
          <w:spacing w:val="1"/>
          <w:sz w:val="24"/>
          <w:szCs w:val="24"/>
        </w:rPr>
        <w:t>Th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k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y</w:t>
      </w:r>
      <w:r w:rsidR="00602463">
        <w:rPr>
          <w:b/>
          <w:spacing w:val="-2"/>
          <w:sz w:val="24"/>
          <w:szCs w:val="24"/>
        </w:rPr>
        <w:t>o</w:t>
      </w:r>
      <w:r w:rsidR="00602463">
        <w:rPr>
          <w:b/>
          <w:sz w:val="24"/>
          <w:szCs w:val="24"/>
        </w:rPr>
        <w:t>u</w:t>
      </w:r>
      <w:r w:rsidR="00602463">
        <w:rPr>
          <w:b/>
          <w:spacing w:val="-3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5"/>
          <w:sz w:val="24"/>
          <w:szCs w:val="24"/>
        </w:rPr>
        <w:t>w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3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lo</w:t>
      </w:r>
      <w:r w:rsidR="00602463">
        <w:rPr>
          <w:b/>
          <w:spacing w:val="-2"/>
          <w:sz w:val="24"/>
          <w:szCs w:val="24"/>
        </w:rPr>
        <w:t>o</w:t>
      </w:r>
      <w:r w:rsidR="00602463">
        <w:rPr>
          <w:b/>
          <w:sz w:val="24"/>
          <w:szCs w:val="24"/>
        </w:rPr>
        <w:t>k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2"/>
          <w:sz w:val="24"/>
          <w:szCs w:val="24"/>
        </w:rPr>
        <w:t>f</w:t>
      </w:r>
      <w:r w:rsidR="00602463">
        <w:rPr>
          <w:b/>
          <w:sz w:val="24"/>
          <w:szCs w:val="24"/>
        </w:rPr>
        <w:t>o</w:t>
      </w:r>
      <w:r w:rsidR="00602463">
        <w:rPr>
          <w:b/>
          <w:spacing w:val="-3"/>
          <w:sz w:val="24"/>
          <w:szCs w:val="24"/>
        </w:rPr>
        <w:t>r</w:t>
      </w:r>
      <w:r w:rsidR="00602463">
        <w:rPr>
          <w:b/>
          <w:spacing w:val="5"/>
          <w:sz w:val="24"/>
          <w:szCs w:val="24"/>
        </w:rPr>
        <w:t>w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-1"/>
          <w:sz w:val="24"/>
          <w:szCs w:val="24"/>
        </w:rPr>
        <w:t>r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to</w:t>
      </w:r>
      <w:r w:rsidR="00602463">
        <w:rPr>
          <w:b/>
          <w:spacing w:val="-2"/>
          <w:sz w:val="24"/>
          <w:szCs w:val="24"/>
        </w:rPr>
        <w:t xml:space="preserve"> </w:t>
      </w:r>
      <w:r w:rsidR="00602463">
        <w:rPr>
          <w:b/>
          <w:spacing w:val="-3"/>
          <w:sz w:val="24"/>
          <w:szCs w:val="24"/>
        </w:rPr>
        <w:t>r</w:t>
      </w:r>
      <w:r w:rsidR="00602463">
        <w:rPr>
          <w:b/>
          <w:spacing w:val="-1"/>
          <w:sz w:val="24"/>
          <w:szCs w:val="24"/>
        </w:rPr>
        <w:t>ece</w:t>
      </w:r>
      <w:r w:rsidR="00602463">
        <w:rPr>
          <w:b/>
          <w:sz w:val="24"/>
          <w:szCs w:val="24"/>
        </w:rPr>
        <w:t>ivi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y</w:t>
      </w:r>
      <w:r w:rsidR="00602463">
        <w:rPr>
          <w:b/>
          <w:spacing w:val="1"/>
          <w:sz w:val="24"/>
          <w:szCs w:val="24"/>
        </w:rPr>
        <w:t>ou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qu</w:t>
      </w:r>
      <w:r w:rsidR="00602463">
        <w:rPr>
          <w:b/>
          <w:sz w:val="24"/>
          <w:szCs w:val="24"/>
        </w:rPr>
        <w:t>ota</w:t>
      </w:r>
      <w:r w:rsidR="00602463">
        <w:rPr>
          <w:b/>
          <w:spacing w:val="-1"/>
          <w:sz w:val="24"/>
          <w:szCs w:val="24"/>
        </w:rPr>
        <w:t>t</w:t>
      </w:r>
      <w:r w:rsidR="00602463">
        <w:rPr>
          <w:b/>
          <w:sz w:val="24"/>
          <w:szCs w:val="24"/>
        </w:rPr>
        <w:t>io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.</w:t>
      </w:r>
    </w:p>
    <w:p w:rsidR="00F30FA2" w:rsidRDefault="00F606FC">
      <w:pPr>
        <w:spacing w:before="91"/>
        <w:ind w:left="256"/>
        <w:sectPr w:rsidR="00F30FA2">
          <w:footerReference w:type="default" r:id="rId9"/>
          <w:pgSz w:w="12240" w:h="15840"/>
          <w:pgMar w:top="600" w:right="660" w:bottom="280" w:left="1280" w:header="0" w:footer="0" w:gutter="0"/>
          <w:cols w:space="720"/>
        </w:sectPr>
      </w:pPr>
      <w:r>
        <w:lastRenderedPageBreak/>
        <w:pict>
          <v:shape id="_x0000_i1026" type="#_x0000_t75" style="width:175.5pt;height:42pt">
            <v:imagedata r:id="rId10" o:title=""/>
          </v:shape>
        </w:pict>
      </w:r>
    </w:p>
    <w:p w:rsidR="00F30FA2" w:rsidRDefault="00602463">
      <w:pPr>
        <w:spacing w:before="14"/>
        <w:ind w:left="374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lastRenderedPageBreak/>
        <w:t>Off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ic</w:t>
      </w:r>
      <w:r>
        <w:rPr>
          <w:rFonts w:ascii="Calibri" w:eastAsia="Calibri" w:hAnsi="Calibri" w:cs="Calibri"/>
          <w:b/>
          <w:sz w:val="25"/>
          <w:szCs w:val="25"/>
        </w:rPr>
        <w:t>e: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5"/>
          <w:sz w:val="25"/>
          <w:szCs w:val="25"/>
        </w:rPr>
        <w:t>KC</w:t>
      </w:r>
      <w:r>
        <w:rPr>
          <w:rFonts w:ascii="Calibri" w:eastAsia="Calibri" w:hAnsi="Calibri" w:cs="Calibri"/>
          <w:b/>
          <w:sz w:val="25"/>
          <w:szCs w:val="25"/>
        </w:rPr>
        <w:t>O</w:t>
      </w:r>
    </w:p>
    <w:p w:rsidR="00F30FA2" w:rsidRDefault="00F30FA2">
      <w:pPr>
        <w:spacing w:before="5" w:line="180" w:lineRule="exact"/>
        <w:rPr>
          <w:sz w:val="18"/>
          <w:szCs w:val="18"/>
        </w:rPr>
      </w:pPr>
    </w:p>
    <w:p w:rsidR="00F30FA2" w:rsidRDefault="00F30FA2">
      <w:pPr>
        <w:spacing w:line="200" w:lineRule="exact"/>
      </w:pPr>
    </w:p>
    <w:p w:rsidR="00F30FA2" w:rsidRDefault="00602463">
      <w:pPr>
        <w:ind w:left="369" w:right="-5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 xml:space="preserve">:        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 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</w:p>
    <w:p w:rsidR="00F30FA2" w:rsidRDefault="00F30FA2">
      <w:pPr>
        <w:spacing w:before="4" w:line="100" w:lineRule="exact"/>
        <w:rPr>
          <w:sz w:val="10"/>
          <w:szCs w:val="10"/>
        </w:rPr>
      </w:pPr>
    </w:p>
    <w:p w:rsidR="00F30FA2" w:rsidRDefault="00602463">
      <w:pPr>
        <w:spacing w:line="200" w:lineRule="exact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12"/>
          <w:sz w:val="17"/>
          <w:szCs w:val="17"/>
        </w:rPr>
        <w:t>F</w:t>
      </w:r>
      <w:r>
        <w:rPr>
          <w:rFonts w:ascii="Calibri" w:eastAsia="Calibri" w:hAnsi="Calibri" w:cs="Calibri"/>
          <w:spacing w:val="2"/>
          <w:w w:val="112"/>
          <w:sz w:val="17"/>
          <w:szCs w:val="17"/>
        </w:rPr>
        <w:t>r</w:t>
      </w:r>
      <w:r>
        <w:rPr>
          <w:rFonts w:ascii="Calibri" w:eastAsia="Calibri" w:hAnsi="Calibri" w:cs="Calibri"/>
          <w:spacing w:val="4"/>
          <w:w w:val="112"/>
          <w:sz w:val="17"/>
          <w:szCs w:val="17"/>
        </w:rPr>
        <w:t>o</w:t>
      </w:r>
      <w:r>
        <w:rPr>
          <w:rFonts w:ascii="Calibri" w:eastAsia="Calibri" w:hAnsi="Calibri" w:cs="Calibri"/>
          <w:w w:val="112"/>
          <w:sz w:val="17"/>
          <w:szCs w:val="17"/>
        </w:rPr>
        <w:t xml:space="preserve">m: </w:t>
      </w:r>
      <w:r>
        <w:rPr>
          <w:rFonts w:ascii="Calibri" w:eastAsia="Calibri" w:hAnsi="Calibri" w:cs="Calibri"/>
          <w:spacing w:val="27"/>
          <w:w w:val="112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16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w w:val="116"/>
          <w:sz w:val="17"/>
          <w:szCs w:val="17"/>
        </w:rPr>
        <w:t>A</w:t>
      </w:r>
      <w:r>
        <w:rPr>
          <w:rFonts w:ascii="Calibri" w:eastAsia="Calibri" w:hAnsi="Calibri" w:cs="Calibri"/>
          <w:w w:val="116"/>
          <w:sz w:val="17"/>
          <w:szCs w:val="17"/>
        </w:rPr>
        <w:t>C</w:t>
      </w:r>
    </w:p>
    <w:p w:rsidR="00F30FA2" w:rsidRDefault="00602463">
      <w:pPr>
        <w:spacing w:before="7" w:line="100" w:lineRule="exact"/>
        <w:rPr>
          <w:sz w:val="10"/>
          <w:szCs w:val="10"/>
        </w:rPr>
      </w:pPr>
      <w:r>
        <w:br w:type="column"/>
      </w:r>
    </w:p>
    <w:p w:rsidR="00F30FA2" w:rsidRDefault="00F30FA2">
      <w:pPr>
        <w:spacing w:line="200" w:lineRule="exact"/>
      </w:pPr>
    </w:p>
    <w:p w:rsidR="00F30FA2" w:rsidRDefault="00602463">
      <w:pPr>
        <w:ind w:right="-57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pacing w:val="1"/>
          <w:sz w:val="25"/>
          <w:szCs w:val="25"/>
        </w:rPr>
        <w:t>R</w:t>
      </w:r>
      <w:r>
        <w:rPr>
          <w:rFonts w:ascii="Calibri" w:eastAsia="Calibri" w:hAnsi="Calibri" w:cs="Calibri"/>
          <w:b/>
          <w:sz w:val="25"/>
          <w:szCs w:val="25"/>
        </w:rPr>
        <w:t>eq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es</w:t>
      </w:r>
      <w:r>
        <w:rPr>
          <w:rFonts w:ascii="Calibri" w:eastAsia="Calibri" w:hAnsi="Calibri" w:cs="Calibri"/>
          <w:b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1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for</w:t>
      </w:r>
      <w:r>
        <w:rPr>
          <w:rFonts w:ascii="Calibri" w:eastAsia="Calibri" w:hAnsi="Calibri" w:cs="Calibri"/>
          <w:b/>
          <w:spacing w:val="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uo</w:t>
      </w:r>
      <w:r>
        <w:rPr>
          <w:rFonts w:ascii="Calibri" w:eastAsia="Calibri" w:hAnsi="Calibri" w:cs="Calibri"/>
          <w:b/>
          <w:sz w:val="25"/>
          <w:szCs w:val="25"/>
        </w:rPr>
        <w:t>tat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ion</w:t>
      </w:r>
      <w:r>
        <w:rPr>
          <w:rFonts w:ascii="Calibri" w:eastAsia="Calibri" w:hAnsi="Calibri" w:cs="Calibri"/>
          <w:b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w w:val="101"/>
          <w:sz w:val="25"/>
          <w:szCs w:val="25"/>
        </w:rPr>
        <w:t>(</w:t>
      </w:r>
      <w:r>
        <w:rPr>
          <w:rFonts w:ascii="Calibri" w:eastAsia="Calibri" w:hAnsi="Calibri" w:cs="Calibri"/>
          <w:b/>
          <w:spacing w:val="1"/>
          <w:w w:val="101"/>
          <w:sz w:val="25"/>
          <w:szCs w:val="25"/>
        </w:rPr>
        <w:t>RFQ</w:t>
      </w:r>
      <w:r>
        <w:rPr>
          <w:rFonts w:ascii="Calibri" w:eastAsia="Calibri" w:hAnsi="Calibri" w:cs="Calibri"/>
          <w:b/>
          <w:w w:val="101"/>
          <w:sz w:val="25"/>
          <w:szCs w:val="25"/>
        </w:rPr>
        <w:t>)</w:t>
      </w:r>
    </w:p>
    <w:p w:rsidR="00F30FA2" w:rsidRDefault="00602463">
      <w:pPr>
        <w:spacing w:line="200" w:lineRule="exact"/>
      </w:pPr>
      <w:r>
        <w:br w:type="column"/>
      </w:r>
    </w:p>
    <w:p w:rsidR="00F30FA2" w:rsidRDefault="00F30FA2">
      <w:pPr>
        <w:spacing w:line="200" w:lineRule="exact"/>
      </w:pPr>
    </w:p>
    <w:p w:rsidR="00F30FA2" w:rsidRDefault="00F30FA2">
      <w:pPr>
        <w:spacing w:before="10" w:line="280" w:lineRule="exact"/>
        <w:rPr>
          <w:sz w:val="28"/>
          <w:szCs w:val="28"/>
        </w:rPr>
      </w:pPr>
    </w:p>
    <w:p w:rsidR="00F30FA2" w:rsidRDefault="00602463" w:rsidP="00530EB5">
      <w:pPr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: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 w:rsidR="00B21D44">
        <w:rPr>
          <w:rFonts w:ascii="Calibri" w:eastAsia="Calibri" w:hAnsi="Calibri" w:cs="Calibri"/>
          <w:w w:val="102"/>
          <w:sz w:val="17"/>
          <w:szCs w:val="17"/>
        </w:rPr>
        <w:t>1</w:t>
      </w:r>
      <w:r w:rsidR="00530EB5">
        <w:rPr>
          <w:rFonts w:ascii="Calibri" w:eastAsia="Calibri" w:hAnsi="Calibri" w:cs="Calibri"/>
          <w:w w:val="102"/>
          <w:sz w:val="17"/>
          <w:szCs w:val="17"/>
        </w:rPr>
        <w:t>5</w:t>
      </w:r>
    </w:p>
    <w:p w:rsidR="00F30FA2" w:rsidRDefault="00F30FA2">
      <w:pPr>
        <w:spacing w:before="4" w:line="100" w:lineRule="exact"/>
        <w:rPr>
          <w:sz w:val="10"/>
          <w:szCs w:val="10"/>
        </w:rPr>
      </w:pPr>
    </w:p>
    <w:p w:rsidR="00F30FA2" w:rsidRDefault="00602463" w:rsidP="00530EB5">
      <w:pPr>
        <w:rPr>
          <w:rFonts w:ascii="Calibri" w:eastAsia="Calibri" w:hAnsi="Calibri" w:cs="Calibri"/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891" w:space="1809"/>
            <w:col w:w="3130" w:space="1581"/>
            <w:col w:w="1889"/>
          </w:cols>
        </w:sectPr>
      </w:pPr>
      <w:r>
        <w:rPr>
          <w:rFonts w:ascii="Calibri" w:eastAsia="Calibri" w:hAnsi="Calibri" w:cs="Calibri"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 xml:space="preserve">: </w:t>
      </w:r>
      <w:r w:rsidR="00530EB5">
        <w:rPr>
          <w:rFonts w:ascii="Calibri" w:eastAsia="Calibri" w:hAnsi="Calibri" w:cs="Calibri"/>
          <w:sz w:val="17"/>
          <w:szCs w:val="17"/>
        </w:rPr>
        <w:t>31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/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2A3211">
        <w:rPr>
          <w:rFonts w:ascii="Calibri" w:eastAsia="Calibri" w:hAnsi="Calibri" w:cs="Calibri"/>
          <w:sz w:val="17"/>
          <w:szCs w:val="17"/>
        </w:rPr>
        <w:t>0</w:t>
      </w:r>
      <w:r w:rsidR="004F5462">
        <w:rPr>
          <w:rFonts w:ascii="Calibri" w:eastAsia="Calibri" w:hAnsi="Calibri" w:cs="Calibri"/>
          <w:sz w:val="17"/>
          <w:szCs w:val="17"/>
        </w:rPr>
        <w:t xml:space="preserve">3 </w:t>
      </w:r>
      <w:r w:rsidR="00871D5C">
        <w:rPr>
          <w:rFonts w:ascii="Calibri" w:eastAsia="Calibri" w:hAnsi="Calibri" w:cs="Calibri"/>
          <w:w w:val="102"/>
          <w:sz w:val="17"/>
          <w:szCs w:val="17"/>
        </w:rPr>
        <w:t>/20</w:t>
      </w:r>
      <w:r w:rsidR="002A3211">
        <w:rPr>
          <w:rFonts w:ascii="Calibri" w:eastAsia="Calibri" w:hAnsi="Calibri" w:cs="Calibri"/>
          <w:w w:val="102"/>
          <w:sz w:val="17"/>
          <w:szCs w:val="17"/>
        </w:rPr>
        <w:t>20</w:t>
      </w:r>
    </w:p>
    <w:p w:rsidR="00F30FA2" w:rsidRDefault="00F30FA2">
      <w:pPr>
        <w:spacing w:before="5" w:line="160" w:lineRule="exact"/>
        <w:rPr>
          <w:sz w:val="17"/>
          <w:szCs w:val="17"/>
        </w:rPr>
      </w:pPr>
    </w:p>
    <w:p w:rsidR="00F30FA2" w:rsidRDefault="00602463">
      <w:pPr>
        <w:spacing w:before="26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4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pacing w:val="3"/>
          <w:sz w:val="17"/>
          <w:szCs w:val="17"/>
        </w:rPr>
        <w:t>e</w:t>
      </w:r>
      <w:r w:rsidR="00530EB5">
        <w:rPr>
          <w:rFonts w:ascii="Calibri" w:eastAsia="Calibri" w:hAnsi="Calibri" w:cs="Calibri"/>
          <w:sz w:val="17"/>
          <w:szCs w:val="17"/>
        </w:rPr>
        <w:t xml:space="preserve">:   Vegetable seed certified as per NAC requirement/ </w:t>
      </w:r>
      <w:r w:rsidR="003255A2">
        <w:rPr>
          <w:rFonts w:ascii="Calibri" w:eastAsia="Calibri" w:hAnsi="Calibri" w:cs="Calibri"/>
          <w:sz w:val="17"/>
          <w:szCs w:val="17"/>
        </w:rPr>
        <w:t>please</w:t>
      </w:r>
      <w:r w:rsidR="00530EB5">
        <w:rPr>
          <w:rFonts w:ascii="Calibri" w:eastAsia="Calibri" w:hAnsi="Calibri" w:cs="Calibri"/>
          <w:sz w:val="17"/>
          <w:szCs w:val="17"/>
        </w:rPr>
        <w:t xml:space="preserve"> stamp your all document </w:t>
      </w:r>
      <w:r w:rsidR="00264194">
        <w:rPr>
          <w:rFonts w:ascii="Calibri" w:eastAsia="Calibri" w:hAnsi="Calibri" w:cs="Calibri"/>
          <w:sz w:val="17"/>
          <w:szCs w:val="17"/>
        </w:rPr>
        <w:t xml:space="preserve"> </w:t>
      </w:r>
      <w:r w:rsidR="004F5462">
        <w:rPr>
          <w:rFonts w:ascii="Calibri" w:eastAsia="Calibri" w:hAnsi="Calibri" w:cs="Calibri"/>
          <w:sz w:val="17"/>
          <w:szCs w:val="17"/>
        </w:rPr>
        <w:t xml:space="preserve"> </w:t>
      </w:r>
      <w:r w:rsidR="00755F25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 </w:t>
      </w:r>
      <w:r w:rsidR="00F762D3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</w:t>
      </w:r>
    </w:p>
    <w:p w:rsidR="00F30FA2" w:rsidRDefault="00F30FA2">
      <w:pPr>
        <w:spacing w:before="8" w:line="200" w:lineRule="exact"/>
      </w:pPr>
    </w:p>
    <w:p w:rsidR="00F30FA2" w:rsidRDefault="00602463">
      <w:pPr>
        <w:spacing w:line="200" w:lineRule="exact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rw</w:t>
      </w:r>
      <w:r>
        <w:rPr>
          <w:rFonts w:ascii="Calibri" w:eastAsia="Calibri" w:hAnsi="Calibri" w:cs="Calibri"/>
          <w:spacing w:val="-1"/>
          <w:sz w:val="17"/>
          <w:szCs w:val="17"/>
        </w:rPr>
        <w:t>egi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fg</w:t>
      </w:r>
      <w:r>
        <w:rPr>
          <w:rFonts w:ascii="Calibri" w:eastAsia="Calibri" w:hAnsi="Calibri" w:cs="Calibri"/>
          <w:sz w:val="17"/>
          <w:szCs w:val="17"/>
        </w:rPr>
        <w:t>han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om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e)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vi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ub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up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ng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ol</w:t>
      </w:r>
      <w:r>
        <w:rPr>
          <w:rFonts w:ascii="Calibri" w:eastAsia="Calibri" w:hAnsi="Calibri" w:cs="Calibri"/>
          <w:spacing w:val="2"/>
          <w:sz w:val="17"/>
          <w:szCs w:val="17"/>
        </w:rPr>
        <w:t>lo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em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s</w:t>
      </w:r>
      <w:r>
        <w:rPr>
          <w:rFonts w:ascii="Calibri" w:eastAsia="Calibri" w:hAnsi="Calibri" w:cs="Calibri"/>
          <w:w w:val="102"/>
          <w:sz w:val="17"/>
          <w:szCs w:val="17"/>
        </w:rPr>
        <w:t>:</w:t>
      </w:r>
    </w:p>
    <w:p w:rsidR="00F30FA2" w:rsidRDefault="00F30FA2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137"/>
        <w:gridCol w:w="809"/>
        <w:gridCol w:w="797"/>
        <w:gridCol w:w="607"/>
        <w:gridCol w:w="607"/>
        <w:gridCol w:w="840"/>
        <w:gridCol w:w="838"/>
        <w:gridCol w:w="746"/>
      </w:tblGrid>
      <w:tr w:rsidR="00F30FA2" w:rsidTr="00ED49B8">
        <w:trPr>
          <w:trHeight w:hRule="exact" w:val="422"/>
        </w:trPr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:rsidR="00F30FA2" w:rsidRDefault="00602463">
            <w:pPr>
              <w:ind w:left="1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No</w:t>
            </w:r>
          </w:p>
        </w:tc>
        <w:tc>
          <w:tcPr>
            <w:tcW w:w="4137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:rsidR="00F30FA2" w:rsidRDefault="00602463">
            <w:pPr>
              <w:ind w:left="131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sc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:rsidR="00F30FA2" w:rsidRDefault="00602463">
            <w:pPr>
              <w:ind w:left="1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t</w:t>
            </w:r>
          </w:p>
        </w:tc>
        <w:tc>
          <w:tcPr>
            <w:tcW w:w="797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:rsidR="00F30FA2" w:rsidRDefault="00602463">
            <w:pPr>
              <w:ind w:left="1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y.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FA2" w:rsidRDefault="00602463">
            <w:pPr>
              <w:spacing w:line="180" w:lineRule="exact"/>
              <w:ind w:lef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</w:p>
          <w:p w:rsidR="00F30FA2" w:rsidRDefault="00602463">
            <w:pPr>
              <w:spacing w:before="4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FA2" w:rsidRDefault="00602463">
            <w:pPr>
              <w:spacing w:before="98"/>
              <w:ind w:left="1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al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602463">
            <w:pPr>
              <w:spacing w:before="62" w:line="256" w:lineRule="auto"/>
              <w:ind w:left="73" w:right="-5" w:hanging="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Gua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838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F30FA2">
            <w:pPr>
              <w:spacing w:before="8" w:line="160" w:lineRule="exact"/>
              <w:rPr>
                <w:sz w:val="16"/>
                <w:szCs w:val="16"/>
              </w:rPr>
            </w:pPr>
          </w:p>
          <w:p w:rsidR="00F30FA2" w:rsidRDefault="00602463">
            <w:pPr>
              <w:ind w:left="101" w:right="1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ry</w:t>
            </w:r>
          </w:p>
          <w:p w:rsidR="00F30FA2" w:rsidRDefault="00602463">
            <w:pPr>
              <w:spacing w:before="13"/>
              <w:ind w:left="221" w:right="2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46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:rsidR="00F30FA2" w:rsidRDefault="00F30FA2">
            <w:pPr>
              <w:spacing w:before="8" w:line="160" w:lineRule="exact"/>
              <w:rPr>
                <w:sz w:val="16"/>
                <w:szCs w:val="16"/>
              </w:rPr>
            </w:pPr>
          </w:p>
          <w:p w:rsidR="00F30FA2" w:rsidRDefault="00602463">
            <w:pPr>
              <w:spacing w:line="256" w:lineRule="auto"/>
              <w:ind w:left="85" w:right="22" w:hanging="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ava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F30FA2" w:rsidTr="00ED49B8">
        <w:trPr>
          <w:trHeight w:hRule="exact" w:val="370"/>
        </w:trPr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413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809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79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602463">
            <w:pPr>
              <w:spacing w:before="72"/>
              <w:ind w:left="1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602463">
            <w:pPr>
              <w:spacing w:before="72"/>
              <w:ind w:left="1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84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83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746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30FA2" w:rsidRDefault="00F30FA2"/>
        </w:tc>
      </w:tr>
      <w:tr w:rsidR="00530EB5" w:rsidTr="00530EB5">
        <w:trPr>
          <w:trHeight w:hRule="exact" w:val="463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530EB5" w:rsidRPr="00F80509" w:rsidRDefault="00530EB5" w:rsidP="00530EB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30EB5" w:rsidRPr="007E1383" w:rsidRDefault="00530EB5" w:rsidP="00530EB5">
            <w:r>
              <w:t>Spinach seed certified</w:t>
            </w:r>
            <w:r w:rsidRPr="007E1383">
              <w:t xml:space="preserve"> (</w:t>
            </w:r>
            <w:r w:rsidRPr="007E1383">
              <w:rPr>
                <w:rtl/>
              </w:rPr>
              <w:t>تخم پالک</w:t>
            </w:r>
            <w:r>
              <w:t>) Italian Seed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30EB5" w:rsidRPr="0005149C" w:rsidRDefault="00530EB5" w:rsidP="00530EB5">
            <w:pPr>
              <w:jc w:val="center"/>
            </w:pPr>
            <w:r>
              <w:t>Kg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30EB5" w:rsidRPr="000170E5" w:rsidRDefault="00530EB5" w:rsidP="00530EB5">
            <w:pPr>
              <w:jc w:val="center"/>
            </w:pPr>
            <w:r>
              <w:t>200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530EB5" w:rsidRDefault="00530EB5" w:rsidP="00530EB5"/>
        </w:tc>
      </w:tr>
      <w:tr w:rsidR="00530EB5" w:rsidTr="00530EB5">
        <w:trPr>
          <w:trHeight w:hRule="exact" w:val="36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530EB5" w:rsidRPr="00F80509" w:rsidRDefault="00530EB5" w:rsidP="00530EB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30EB5" w:rsidRPr="007E1383" w:rsidRDefault="00530EB5" w:rsidP="00530EB5">
            <w:r>
              <w:t xml:space="preserve">Radish seed certified </w:t>
            </w:r>
            <w:r w:rsidRPr="007E1383">
              <w:t>(</w:t>
            </w:r>
            <w:r w:rsidRPr="007E1383">
              <w:rPr>
                <w:rtl/>
              </w:rPr>
              <w:t>تخم مول</w:t>
            </w:r>
            <w:r w:rsidRPr="007E1383">
              <w:rPr>
                <w:rFonts w:hint="cs"/>
                <w:rtl/>
              </w:rPr>
              <w:t>ی</w:t>
            </w:r>
            <w:r w:rsidRPr="007E1383">
              <w:rPr>
                <w:rtl/>
              </w:rPr>
              <w:t xml:space="preserve"> سرخک</w:t>
            </w:r>
            <w:r>
              <w:t>) Italian seed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30EB5" w:rsidRDefault="00530EB5" w:rsidP="00530EB5">
            <w:pPr>
              <w:jc w:val="center"/>
            </w:pPr>
            <w:r>
              <w:t>Kg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30EB5" w:rsidRPr="000170E5" w:rsidRDefault="00530EB5" w:rsidP="00530EB5">
            <w:pPr>
              <w:jc w:val="center"/>
            </w:pPr>
            <w:r>
              <w:t>150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530EB5" w:rsidRDefault="00530EB5" w:rsidP="00530EB5"/>
        </w:tc>
      </w:tr>
      <w:tr w:rsidR="00530EB5" w:rsidTr="00530EB5">
        <w:trPr>
          <w:trHeight w:hRule="exact" w:val="36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30EB5" w:rsidRPr="00F80509" w:rsidRDefault="00530EB5" w:rsidP="00530EB5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0EB5" w:rsidRPr="007E1383" w:rsidRDefault="00530EB5" w:rsidP="00530EB5">
            <w:r>
              <w:t>Lettuce seed certified</w:t>
            </w:r>
            <w:r w:rsidRPr="007E1383">
              <w:t>(</w:t>
            </w:r>
            <w:r w:rsidRPr="007E1383">
              <w:rPr>
                <w:rtl/>
              </w:rPr>
              <w:t>تخم کاهو برگ</w:t>
            </w:r>
            <w:r w:rsidRPr="007E1383">
              <w:rPr>
                <w:rFonts w:hint="cs"/>
                <w:rtl/>
              </w:rPr>
              <w:t>ی</w:t>
            </w:r>
            <w:r>
              <w:t>) Thailand seed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30EB5" w:rsidRDefault="00530EB5" w:rsidP="00530EB5">
            <w:pPr>
              <w:jc w:val="center"/>
            </w:pPr>
            <w:r>
              <w:t>Kg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0EB5" w:rsidRPr="000170E5" w:rsidRDefault="00530EB5" w:rsidP="00530EB5">
            <w:pPr>
              <w:jc w:val="center"/>
            </w:pPr>
            <w:r>
              <w:t>50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30EB5" w:rsidRDefault="00530EB5" w:rsidP="00530EB5"/>
        </w:tc>
      </w:tr>
      <w:tr w:rsidR="00530EB5" w:rsidTr="00530EB5">
        <w:trPr>
          <w:trHeight w:hRule="exact" w:val="54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30EB5" w:rsidRPr="00F80509" w:rsidRDefault="00530EB5" w:rsidP="00530EB5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position w:val="-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4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0EB5" w:rsidRDefault="00530EB5" w:rsidP="00530EB5">
            <w:r>
              <w:t>Onion seed Local (</w:t>
            </w:r>
            <w:proofErr w:type="spellStart"/>
            <w:r>
              <w:t>Logari</w:t>
            </w:r>
            <w:proofErr w:type="spellEnd"/>
            <w:r>
              <w:t>)</w:t>
            </w:r>
            <w:r w:rsidRPr="007E1383">
              <w:t>(</w:t>
            </w:r>
            <w:r w:rsidRPr="007E1383">
              <w:rPr>
                <w:rtl/>
              </w:rPr>
              <w:t>تخم پ</w:t>
            </w:r>
            <w:r w:rsidRPr="007E1383">
              <w:rPr>
                <w:rFonts w:hint="cs"/>
                <w:rtl/>
              </w:rPr>
              <w:t>ی</w:t>
            </w:r>
            <w:r w:rsidRPr="007E1383">
              <w:rPr>
                <w:rFonts w:hint="eastAsia"/>
                <w:rtl/>
              </w:rPr>
              <w:t>از</w:t>
            </w:r>
            <w:r w:rsidRPr="007E1383">
              <w:rPr>
                <w:rtl/>
              </w:rPr>
              <w:t xml:space="preserve"> وطن</w:t>
            </w:r>
            <w:r w:rsidRPr="007E1383">
              <w:rPr>
                <w:rFonts w:hint="cs"/>
                <w:rtl/>
              </w:rPr>
              <w:t>ی</w:t>
            </w:r>
            <w:r w:rsidRPr="007E1383">
              <w:rPr>
                <w:rtl/>
              </w:rPr>
              <w:t xml:space="preserve"> لوگر</w:t>
            </w:r>
            <w:r w:rsidRPr="007E1383">
              <w:rPr>
                <w:rFonts w:hint="cs"/>
                <w:rtl/>
              </w:rPr>
              <w:t>ی</w:t>
            </w:r>
            <w:r>
              <w:t>) Local seed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30EB5" w:rsidRDefault="00530EB5" w:rsidP="00530EB5">
            <w:pPr>
              <w:jc w:val="center"/>
            </w:pPr>
            <w:r>
              <w:t>Kg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0EB5" w:rsidRPr="000170E5" w:rsidRDefault="00530EB5" w:rsidP="00530EB5">
            <w:pPr>
              <w:jc w:val="center"/>
            </w:pPr>
            <w:r>
              <w:t>200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0EB5" w:rsidRDefault="00530EB5" w:rsidP="00530EB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30EB5" w:rsidRDefault="00530EB5" w:rsidP="00530EB5"/>
        </w:tc>
      </w:tr>
      <w:tr w:rsidR="00F30FA2">
        <w:trPr>
          <w:trHeight w:hRule="exact" w:val="360"/>
        </w:trPr>
        <w:tc>
          <w:tcPr>
            <w:tcW w:w="683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602463">
            <w:pPr>
              <w:spacing w:before="68"/>
              <w:ind w:left="6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ou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nt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2424" w:type="dxa"/>
            <w:gridSpan w:val="3"/>
            <w:tcBorders>
              <w:top w:val="nil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30FA2" w:rsidRDefault="00F30FA2"/>
        </w:tc>
      </w:tr>
    </w:tbl>
    <w:p w:rsidR="00F30FA2" w:rsidRDefault="00602463">
      <w:pPr>
        <w:spacing w:before="87"/>
        <w:ind w:left="3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e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rms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 xml:space="preserve"> Co</w:t>
      </w:r>
      <w:r>
        <w:rPr>
          <w:rFonts w:ascii="Calibri" w:eastAsia="Calibri" w:hAnsi="Calibri" w:cs="Calibri"/>
          <w:b/>
          <w:spacing w:val="2"/>
          <w:sz w:val="19"/>
          <w:szCs w:val="19"/>
          <w:u w:val="single" w:color="000000"/>
        </w:rPr>
        <w:t>nditi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ns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:</w:t>
      </w:r>
    </w:p>
    <w:p w:rsidR="00F30FA2" w:rsidRDefault="00602463">
      <w:pPr>
        <w:spacing w:before="75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at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Ka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ul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ce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Refe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ng</w:t>
      </w:r>
      <w:r>
        <w:rPr>
          <w:rFonts w:ascii="Calibri" w:eastAsia="Calibri" w:hAnsi="Calibri" w:cs="Calibri"/>
          <w:spacing w:val="2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nu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 xml:space="preserve">han            </w:t>
      </w:r>
      <w:r>
        <w:rPr>
          <w:rFonts w:ascii="Calibri" w:eastAsia="Calibri" w:hAnsi="Calibri" w:cs="Calibri"/>
          <w:spacing w:val="3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/            </w:t>
      </w:r>
      <w:r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2"/>
          <w:sz w:val="17"/>
          <w:szCs w:val="17"/>
        </w:rPr>
        <w:t>/</w:t>
      </w:r>
    </w:p>
    <w:p w:rsidR="00F30FA2" w:rsidRDefault="00F30FA2">
      <w:pPr>
        <w:spacing w:before="7" w:line="140" w:lineRule="exact"/>
        <w:rPr>
          <w:sz w:val="15"/>
          <w:szCs w:val="15"/>
        </w:rPr>
      </w:pPr>
    </w:p>
    <w:p w:rsidR="00F30FA2" w:rsidRDefault="00602463">
      <w:pPr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1.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idd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id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ide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ab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2"/>
          <w:sz w:val="17"/>
          <w:szCs w:val="17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d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e.</w:t>
      </w:r>
    </w:p>
    <w:p w:rsidR="00F30FA2" w:rsidRDefault="00F30FA2">
      <w:pPr>
        <w:spacing w:before="9" w:line="100" w:lineRule="exact"/>
        <w:rPr>
          <w:sz w:val="10"/>
          <w:szCs w:val="10"/>
        </w:rPr>
      </w:pPr>
    </w:p>
    <w:p w:rsidR="00F30FA2" w:rsidRDefault="00602463">
      <w:pPr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2.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Any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nce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ab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pacing w:val="-3"/>
          <w:sz w:val="17"/>
          <w:szCs w:val="17"/>
        </w:rPr>
        <w:t>d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ss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he</w:t>
      </w:r>
    </w:p>
    <w:p w:rsidR="00F30FA2" w:rsidRDefault="00602463">
      <w:pPr>
        <w:spacing w:before="23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ub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ss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lo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d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e.</w:t>
      </w:r>
    </w:p>
    <w:p w:rsidR="00F30FA2" w:rsidRDefault="00F30FA2">
      <w:pPr>
        <w:spacing w:before="4" w:line="120" w:lineRule="exact"/>
        <w:rPr>
          <w:sz w:val="12"/>
          <w:szCs w:val="12"/>
        </w:rPr>
      </w:pPr>
    </w:p>
    <w:p w:rsidR="00F30FA2" w:rsidRDefault="00602463">
      <w:pPr>
        <w:ind w:left="36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hat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fr</w:t>
      </w:r>
      <w:r>
        <w:rPr>
          <w:rFonts w:ascii="Calibri" w:eastAsia="Calibri" w:hAnsi="Calibri" w:cs="Calibri"/>
          <w:sz w:val="16"/>
          <w:szCs w:val="16"/>
        </w:rPr>
        <w:t>om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ease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cro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out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any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er</w:t>
      </w:r>
      <w:r>
        <w:rPr>
          <w:rFonts w:ascii="Calibri" w:eastAsia="Calibri" w:hAnsi="Calibri" w:cs="Calibri"/>
          <w:spacing w:val="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.</w:t>
      </w:r>
    </w:p>
    <w:p w:rsidR="00F30FA2" w:rsidRDefault="00F30FA2">
      <w:pPr>
        <w:spacing w:before="3" w:line="140" w:lineRule="exact"/>
        <w:rPr>
          <w:sz w:val="14"/>
          <w:szCs w:val="14"/>
        </w:rPr>
      </w:pPr>
    </w:p>
    <w:p w:rsidR="00F30FA2" w:rsidRDefault="00602463">
      <w:pPr>
        <w:ind w:left="3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ot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e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:</w:t>
      </w:r>
    </w:p>
    <w:p w:rsidR="00F30FA2" w:rsidRDefault="00602463">
      <w:pPr>
        <w:spacing w:before="96" w:line="200" w:lineRule="exact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ollo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-2"/>
          <w:sz w:val="17"/>
          <w:szCs w:val="17"/>
        </w:rPr>
        <w:t>r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ide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y,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ff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q</w:t>
      </w:r>
      <w:r>
        <w:rPr>
          <w:rFonts w:ascii="Calibri" w:eastAsia="Calibri" w:hAnsi="Calibri" w:cs="Calibri"/>
          <w:w w:val="102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ot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w w:val="10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n</w:t>
      </w:r>
      <w:r>
        <w:rPr>
          <w:rFonts w:ascii="Calibri" w:eastAsia="Calibri" w:hAnsi="Calibri" w:cs="Calibri"/>
          <w:w w:val="102"/>
          <w:sz w:val="17"/>
          <w:szCs w:val="17"/>
        </w:rPr>
        <w:t>.</w:t>
      </w:r>
    </w:p>
    <w:p w:rsidR="00F30FA2" w:rsidRDefault="00F30FA2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793"/>
        <w:gridCol w:w="4198"/>
      </w:tblGrid>
      <w:tr w:rsidR="00F30FA2">
        <w:trPr>
          <w:trHeight w:hRule="exact" w:val="35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F30FA2">
            <w:pPr>
              <w:spacing w:before="1" w:line="100" w:lineRule="exact"/>
              <w:rPr>
                <w:sz w:val="11"/>
                <w:szCs w:val="11"/>
              </w:rPr>
            </w:pPr>
          </w:p>
          <w:p w:rsidR="00F30FA2" w:rsidRDefault="00602463">
            <w:pPr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1.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F30FA2">
            <w:pPr>
              <w:spacing w:before="1" w:line="100" w:lineRule="exact"/>
              <w:rPr>
                <w:sz w:val="11"/>
                <w:szCs w:val="11"/>
              </w:rPr>
            </w:pPr>
          </w:p>
          <w:p w:rsidR="00F30FA2" w:rsidRDefault="00602463">
            <w:pPr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ays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78"/>
              <w:ind w:left="937"/>
              <w:rPr>
                <w:sz w:val="17"/>
                <w:szCs w:val="17"/>
              </w:rPr>
            </w:pP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6"/>
                <w:w w:val="67"/>
                <w:sz w:val="17"/>
                <w:szCs w:val="17"/>
              </w:rPr>
              <w:t>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>
        <w:trPr>
          <w:trHeight w:hRule="exact" w:val="289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8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2.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8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3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>
        <w:trPr>
          <w:trHeight w:hRule="exact"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7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3.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7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4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>
        <w:trPr>
          <w:trHeight w:hRule="exact" w:val="27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38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4.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38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lid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Q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ns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4"/>
              <w:ind w:left="1433" w:right="195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/              </w:t>
            </w:r>
            <w:r>
              <w:rPr>
                <w:rFonts w:ascii="Calibri" w:eastAsia="Calibri" w:hAnsi="Calibri" w:cs="Calibri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/</w:t>
            </w:r>
          </w:p>
        </w:tc>
      </w:tr>
      <w:tr w:rsidR="00F30FA2">
        <w:trPr>
          <w:trHeight w:hRule="exact" w:val="28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6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5.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6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ue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pay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und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ue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(T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ayme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3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>
        <w:trPr>
          <w:trHeight w:hRule="exact" w:val="35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7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7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ic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4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</w:tbl>
    <w:p w:rsidR="00F30FA2" w:rsidRDefault="00F30FA2">
      <w:pPr>
        <w:spacing w:before="4" w:line="280" w:lineRule="exact"/>
        <w:rPr>
          <w:sz w:val="28"/>
          <w:szCs w:val="28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:rsidR="00F30FA2" w:rsidRDefault="00602463">
      <w:pPr>
        <w:spacing w:before="35" w:line="200" w:lineRule="exact"/>
        <w:ind w:left="405" w:right="-47"/>
        <w:rPr>
          <w:sz w:val="17"/>
          <w:szCs w:val="17"/>
        </w:rPr>
      </w:pPr>
      <w:proofErr w:type="spellStart"/>
      <w:proofErr w:type="gramStart"/>
      <w:r>
        <w:rPr>
          <w:rFonts w:ascii="Calibri" w:eastAsia="Calibri" w:hAnsi="Calibri" w:cs="Calibri"/>
          <w:sz w:val="17"/>
          <w:szCs w:val="17"/>
        </w:rPr>
        <w:lastRenderedPageBreak/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proofErr w:type="spellEnd"/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proofErr w:type="gramEnd"/>
      <w:r>
        <w:rPr>
          <w:spacing w:val="-1"/>
          <w:sz w:val="17"/>
          <w:szCs w:val="17"/>
        </w:rPr>
        <w:t xml:space="preserve"> </w:t>
      </w:r>
      <w:r>
        <w:rPr>
          <w:w w:val="21"/>
          <w:sz w:val="17"/>
          <w:szCs w:val="17"/>
          <w:rtl/>
        </w:rPr>
        <w:t>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</w:p>
    <w:p w:rsidR="00F30FA2" w:rsidRDefault="00602463">
      <w:pPr>
        <w:spacing w:before="35" w:line="200" w:lineRule="exact"/>
        <w:ind w:right="-47"/>
        <w:rPr>
          <w:sz w:val="17"/>
          <w:szCs w:val="17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1"/>
          <w:sz w:val="17"/>
          <w:szCs w:val="17"/>
        </w:rPr>
        <w:lastRenderedPageBreak/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proofErr w:type="gramEnd"/>
      <w:r>
        <w:rPr>
          <w:spacing w:val="-1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</w:t>
      </w:r>
    </w:p>
    <w:p w:rsidR="00F30FA2" w:rsidRDefault="00602463">
      <w:pPr>
        <w:spacing w:before="35" w:line="200" w:lineRule="exact"/>
        <w:rPr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441" w:space="2346"/>
            <w:col w:w="794" w:space="2050"/>
            <w:col w:w="366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17"/>
          <w:szCs w:val="17"/>
        </w:rPr>
        <w:lastRenderedPageBreak/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ig</w:t>
      </w:r>
      <w:r>
        <w:rPr>
          <w:rFonts w:ascii="Calibri" w:eastAsia="Calibri" w:hAnsi="Calibri" w:cs="Calibri"/>
          <w:sz w:val="17"/>
          <w:szCs w:val="17"/>
        </w:rPr>
        <w:t>na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&amp;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7"/>
          <w:szCs w:val="17"/>
        </w:rPr>
        <w:t>S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proofErr w:type="gramEnd"/>
      <w:r>
        <w:rPr>
          <w:spacing w:val="-3"/>
          <w:sz w:val="17"/>
          <w:szCs w:val="17"/>
        </w:rPr>
        <w:t xml:space="preserve"> </w:t>
      </w:r>
      <w:r>
        <w:rPr>
          <w:w w:val="21"/>
          <w:sz w:val="17"/>
          <w:szCs w:val="17"/>
          <w:rtl/>
        </w:rPr>
        <w:t>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ــــــــ</w:t>
      </w:r>
    </w:p>
    <w:p w:rsidR="00F30FA2" w:rsidRDefault="00F30FA2">
      <w:pPr>
        <w:spacing w:before="3" w:line="140" w:lineRule="exact"/>
        <w:rPr>
          <w:sz w:val="15"/>
          <w:szCs w:val="15"/>
        </w:rPr>
      </w:pPr>
    </w:p>
    <w:p w:rsidR="00F30FA2" w:rsidRDefault="00F30FA2">
      <w:pPr>
        <w:spacing w:line="200" w:lineRule="exact"/>
        <w:sectPr w:rsidR="00F30FA2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:rsidR="00F30FA2" w:rsidRDefault="00602463">
      <w:pPr>
        <w:spacing w:before="35" w:line="200" w:lineRule="exact"/>
        <w:ind w:left="364" w:right="-47"/>
        <w:rPr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lastRenderedPageBreak/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act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pacing w:val="-3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:</w:t>
      </w:r>
      <w:proofErr w:type="gramEnd"/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</w:t>
      </w:r>
    </w:p>
    <w:p w:rsidR="00F30FA2" w:rsidRDefault="00602463">
      <w:pPr>
        <w:spacing w:before="35" w:line="200" w:lineRule="exact"/>
        <w:rPr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2" w:space="720" w:equalWidth="0">
            <w:col w:w="1945" w:space="1772"/>
            <w:col w:w="6583"/>
          </w:cols>
        </w:sectPr>
      </w:pPr>
      <w:r>
        <w:br w:type="column"/>
      </w:r>
      <w:proofErr w:type="gramStart"/>
      <w:r>
        <w:rPr>
          <w:rFonts w:ascii="Calibri" w:eastAsia="Calibri" w:hAnsi="Calibri" w:cs="Calibri"/>
          <w:sz w:val="17"/>
          <w:szCs w:val="17"/>
        </w:rPr>
        <w:lastRenderedPageBreak/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pacing w:val="-3"/>
          <w:sz w:val="17"/>
          <w:szCs w:val="17"/>
        </w:rPr>
        <w:t>d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proofErr w:type="gramEnd"/>
      <w:r>
        <w:rPr>
          <w:spacing w:val="-3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</w:t>
      </w:r>
      <w:r>
        <w:rPr>
          <w:spacing w:val="-1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ــــــــ</w:t>
      </w:r>
    </w:p>
    <w:p w:rsidR="00F30FA2" w:rsidRDefault="00F30FA2">
      <w:pPr>
        <w:spacing w:before="8" w:line="160" w:lineRule="exact"/>
        <w:rPr>
          <w:sz w:val="17"/>
          <w:szCs w:val="17"/>
        </w:rPr>
      </w:pPr>
    </w:p>
    <w:p w:rsidR="00F30FA2" w:rsidRDefault="00602463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</w:t>
      </w:r>
      <w:r>
        <w:rPr>
          <w:rFonts w:ascii="Calibri" w:eastAsia="Calibri" w:hAnsi="Calibri" w:cs="Calibri"/>
          <w:spacing w:val="6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</w:t>
      </w:r>
      <w:r>
        <w:rPr>
          <w:rFonts w:ascii="Calibri" w:eastAsia="Calibri" w:hAnsi="Calibri" w:cs="Calibri"/>
          <w:w w:val="102"/>
          <w:sz w:val="17"/>
          <w:szCs w:val="17"/>
        </w:rPr>
        <w:t>.</w:t>
      </w:r>
    </w:p>
    <w:sectPr w:rsidR="00F30FA2">
      <w:type w:val="continuous"/>
      <w:pgSz w:w="12240" w:h="15840"/>
      <w:pgMar w:top="1340" w:right="6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B3" w:rsidRDefault="005136B3">
      <w:r>
        <w:separator/>
      </w:r>
    </w:p>
  </w:endnote>
  <w:endnote w:type="continuationSeparator" w:id="0">
    <w:p w:rsidR="005136B3" w:rsidRDefault="0051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A2" w:rsidRDefault="005136B3">
    <w:pPr>
      <w:spacing w:line="200" w:lineRule="exact"/>
    </w:pPr>
    <w:r>
      <w:pict>
        <v:group id="_x0000_s2050" style="position:absolute;margin-left:70.55pt;margin-top:728.05pt;width:471pt;height:0;z-index:-251659264;mso-position-horizontal-relative:page;mso-position-vertical-relative:page" coordorigin="1411,14561" coordsize="9420,0">
          <v:shape id="_x0000_s2051" style="position:absolute;left:1411;top:14561;width:9420;height:0" coordorigin="1411,14561" coordsize="9420,0" path="m1411,14561r9420,e" filled="f" strokecolor="#d8d8d8" strokeweight="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7pt;margin-top:730.3pt;width:49.5pt;height:13.05pt;z-index:-251658240;mso-position-horizontal-relative:page;mso-position-vertical-relative:page" filled="f" stroked="f">
          <v:textbox inset="0,0,0,0">
            <w:txbxContent>
              <w:p w:rsidR="00F30FA2" w:rsidRDefault="00602463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872C4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7E7E7E"/>
                    <w:spacing w:val="1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A2" w:rsidRDefault="00F30FA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B3" w:rsidRDefault="005136B3">
      <w:r>
        <w:separator/>
      </w:r>
    </w:p>
  </w:footnote>
  <w:footnote w:type="continuationSeparator" w:id="0">
    <w:p w:rsidR="005136B3" w:rsidRDefault="0051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287E"/>
    <w:multiLevelType w:val="multilevel"/>
    <w:tmpl w:val="4F10A9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A2"/>
    <w:rsid w:val="0000304A"/>
    <w:rsid w:val="0008551C"/>
    <w:rsid w:val="00090D3E"/>
    <w:rsid w:val="000979D4"/>
    <w:rsid w:val="000D193E"/>
    <w:rsid w:val="000D6A45"/>
    <w:rsid w:val="001021C5"/>
    <w:rsid w:val="00153765"/>
    <w:rsid w:val="001A181D"/>
    <w:rsid w:val="001E3666"/>
    <w:rsid w:val="001F19E1"/>
    <w:rsid w:val="002638FE"/>
    <w:rsid w:val="00264194"/>
    <w:rsid w:val="00277044"/>
    <w:rsid w:val="002938FB"/>
    <w:rsid w:val="002A3211"/>
    <w:rsid w:val="002D3AEC"/>
    <w:rsid w:val="002F183E"/>
    <w:rsid w:val="002F39A9"/>
    <w:rsid w:val="003147A9"/>
    <w:rsid w:val="003255A2"/>
    <w:rsid w:val="0033777C"/>
    <w:rsid w:val="00375085"/>
    <w:rsid w:val="00392B67"/>
    <w:rsid w:val="003B0CFA"/>
    <w:rsid w:val="003E2809"/>
    <w:rsid w:val="00433949"/>
    <w:rsid w:val="00442F47"/>
    <w:rsid w:val="0047571B"/>
    <w:rsid w:val="004A27E2"/>
    <w:rsid w:val="004C1CE8"/>
    <w:rsid w:val="004C3570"/>
    <w:rsid w:val="004D0783"/>
    <w:rsid w:val="004F0085"/>
    <w:rsid w:val="004F5462"/>
    <w:rsid w:val="005136B3"/>
    <w:rsid w:val="00530EB5"/>
    <w:rsid w:val="00551734"/>
    <w:rsid w:val="005A390C"/>
    <w:rsid w:val="00602463"/>
    <w:rsid w:val="00634C29"/>
    <w:rsid w:val="00634F3B"/>
    <w:rsid w:val="00675FC9"/>
    <w:rsid w:val="007068D7"/>
    <w:rsid w:val="00707541"/>
    <w:rsid w:val="007403E3"/>
    <w:rsid w:val="00755F25"/>
    <w:rsid w:val="00776FD7"/>
    <w:rsid w:val="007C7D65"/>
    <w:rsid w:val="007E15C4"/>
    <w:rsid w:val="00871D5C"/>
    <w:rsid w:val="00891982"/>
    <w:rsid w:val="008D515A"/>
    <w:rsid w:val="00943170"/>
    <w:rsid w:val="009C6CB6"/>
    <w:rsid w:val="00A23409"/>
    <w:rsid w:val="00A27D37"/>
    <w:rsid w:val="00A47121"/>
    <w:rsid w:val="00A872C4"/>
    <w:rsid w:val="00A93794"/>
    <w:rsid w:val="00AB4539"/>
    <w:rsid w:val="00AD61A0"/>
    <w:rsid w:val="00B21D44"/>
    <w:rsid w:val="00B77C0D"/>
    <w:rsid w:val="00BD6DC2"/>
    <w:rsid w:val="00BE29C1"/>
    <w:rsid w:val="00BE38F4"/>
    <w:rsid w:val="00C03CEB"/>
    <w:rsid w:val="00C114C2"/>
    <w:rsid w:val="00C16AE0"/>
    <w:rsid w:val="00C23CBA"/>
    <w:rsid w:val="00C27DDE"/>
    <w:rsid w:val="00C56D9E"/>
    <w:rsid w:val="00CD6CBF"/>
    <w:rsid w:val="00D16DAB"/>
    <w:rsid w:val="00D54FD7"/>
    <w:rsid w:val="00D81289"/>
    <w:rsid w:val="00D8134E"/>
    <w:rsid w:val="00D92B24"/>
    <w:rsid w:val="00D94B12"/>
    <w:rsid w:val="00E06D75"/>
    <w:rsid w:val="00E22C01"/>
    <w:rsid w:val="00E444F4"/>
    <w:rsid w:val="00EB63FF"/>
    <w:rsid w:val="00ED49B8"/>
    <w:rsid w:val="00F22B30"/>
    <w:rsid w:val="00F30FA2"/>
    <w:rsid w:val="00F324CA"/>
    <w:rsid w:val="00F35353"/>
    <w:rsid w:val="00F606FC"/>
    <w:rsid w:val="00F762D3"/>
    <w:rsid w:val="00F80509"/>
    <w:rsid w:val="00FB5057"/>
    <w:rsid w:val="00FC0126"/>
    <w:rsid w:val="00FD5D7A"/>
    <w:rsid w:val="00FE20A5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6559C81-9EC8-464A-94F2-558EE6F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ghanizada</dc:creator>
  <cp:lastModifiedBy>MRT www.Win2Farsi.com</cp:lastModifiedBy>
  <cp:revision>253</cp:revision>
  <cp:lastPrinted>2020-02-10T05:18:00Z</cp:lastPrinted>
  <dcterms:created xsi:type="dcterms:W3CDTF">2019-10-27T09:05:00Z</dcterms:created>
  <dcterms:modified xsi:type="dcterms:W3CDTF">2020-03-31T05:26:00Z</dcterms:modified>
</cp:coreProperties>
</file>